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89788" w14:textId="037F1949" w:rsidR="003F2D66" w:rsidRPr="00A776AF" w:rsidRDefault="003F2D66" w:rsidP="004243B9">
      <w:pPr>
        <w:ind w:left="360"/>
        <w:jc w:val="center"/>
        <w:rPr>
          <w:rFonts w:ascii="Nikosh" w:hAnsi="Nikosh" w:cs="Nikosh"/>
          <w:sz w:val="28"/>
          <w:szCs w:val="28"/>
          <w:u w:val="single"/>
          <w:cs/>
          <w:lang w:bidi="bn-BD"/>
        </w:rPr>
      </w:pPr>
      <w:r w:rsidRPr="00A776AF">
        <w:rPr>
          <w:rFonts w:ascii="Nikosh" w:hAnsi="Nikosh" w:cs="Nikosh"/>
          <w:sz w:val="28"/>
          <w:szCs w:val="28"/>
          <w:u w:val="single"/>
          <w:cs/>
          <w:lang w:bidi="bn-BD"/>
        </w:rPr>
        <w:t>শিক্ষাক্ষে</w:t>
      </w:r>
      <w:r w:rsidR="00415BF9">
        <w:rPr>
          <w:rFonts w:ascii="Nikosh" w:hAnsi="Nikosh" w:cs="Nikosh"/>
          <w:sz w:val="28"/>
          <w:szCs w:val="28"/>
          <w:u w:val="single"/>
          <w:cs/>
          <w:lang w:bidi="bn-BD"/>
        </w:rPr>
        <w:t>ত্রে যুগান্তকারী উন্নয়ন</w:t>
      </w:r>
    </w:p>
    <w:p w14:paraId="155CDDF3" w14:textId="042F8B74" w:rsidR="001727D4" w:rsidRPr="004243B9" w:rsidRDefault="001727D4" w:rsidP="004243B9">
      <w:pPr>
        <w:ind w:left="360"/>
        <w:jc w:val="center"/>
        <w:rPr>
          <w:rFonts w:ascii="Nikosh" w:hAnsi="Nikosh" w:cs="Nikosh"/>
          <w:sz w:val="28"/>
          <w:szCs w:val="28"/>
          <w:u w:val="single"/>
          <w:lang w:bidi="bn-BD"/>
        </w:rPr>
      </w:pPr>
      <w:r w:rsidRPr="00A776AF">
        <w:rPr>
          <w:rFonts w:ascii="Nikosh" w:hAnsi="Nikosh" w:cs="Nikosh"/>
          <w:sz w:val="28"/>
          <w:szCs w:val="28"/>
          <w:u w:val="single"/>
          <w:cs/>
          <w:lang w:bidi="bn-BD"/>
        </w:rPr>
        <w:t>বাংলাদেশ ইউনে</w:t>
      </w:r>
      <w:r w:rsidR="004243B9">
        <w:rPr>
          <w:rFonts w:ascii="Nikosh" w:hAnsi="Nikosh" w:cs="Nikosh"/>
          <w:sz w:val="28"/>
          <w:szCs w:val="28"/>
          <w:u w:val="single"/>
          <w:cs/>
          <w:lang w:bidi="bn-BD"/>
        </w:rPr>
        <w:t>স্কো জাতীয় কমিশন সংশ্লিষ্ট তথ্য</w:t>
      </w:r>
    </w:p>
    <w:p w14:paraId="029D7B09" w14:textId="77777777" w:rsidR="001727D4" w:rsidRPr="00A776AF" w:rsidRDefault="001727D4" w:rsidP="00E74DD5">
      <w:pPr>
        <w:ind w:left="360"/>
        <w:rPr>
          <w:rFonts w:ascii="Nikosh" w:hAnsi="Nikosh" w:cs="Nikosh"/>
          <w:sz w:val="28"/>
          <w:szCs w:val="28"/>
          <w:lang w:bidi="bn-BD"/>
        </w:rPr>
      </w:pPr>
    </w:p>
    <w:p w14:paraId="189221D1" w14:textId="77777777" w:rsidR="001727D4" w:rsidRPr="00A776AF" w:rsidRDefault="001727D4" w:rsidP="003F783B">
      <w:pPr>
        <w:rPr>
          <w:rFonts w:ascii="Nikosh" w:hAnsi="Nikosh" w:cs="Nikosh"/>
          <w:sz w:val="28"/>
          <w:szCs w:val="28"/>
          <w:lang w:bidi="bn-BD"/>
        </w:rPr>
      </w:pPr>
    </w:p>
    <w:p w14:paraId="585E0B81" w14:textId="144D333B" w:rsidR="00E74DD5" w:rsidRPr="00415BF9" w:rsidRDefault="00524A32" w:rsidP="00E74DD5">
      <w:pPr>
        <w:ind w:left="360"/>
        <w:rPr>
          <w:rFonts w:ascii="Nikosh" w:hAnsi="Nikosh" w:cs="Nikosh"/>
          <w:sz w:val="26"/>
          <w:szCs w:val="28"/>
          <w:lang w:bidi="bn-BD"/>
        </w:rPr>
      </w:pPr>
      <w:proofErr w:type="spellStart"/>
      <w:r w:rsidRPr="00415BF9">
        <w:rPr>
          <w:rFonts w:ascii="Nikosh" w:hAnsi="Nikosh" w:cs="Nikosh"/>
          <w:sz w:val="26"/>
          <w:szCs w:val="28"/>
          <w:lang w:bidi="bn-BD"/>
        </w:rPr>
        <w:t>বাংলাদেশ</w:t>
      </w:r>
      <w:proofErr w:type="spellEnd"/>
      <w:r w:rsidRPr="00415BF9">
        <w:rPr>
          <w:rFonts w:ascii="Nikosh" w:hAnsi="Nikosh" w:cs="Nikosh"/>
          <w:sz w:val="26"/>
          <w:szCs w:val="28"/>
          <w:lang w:bidi="bn-BD"/>
        </w:rPr>
        <w:t xml:space="preserve"> </w:t>
      </w:r>
      <w:proofErr w:type="spellStart"/>
      <w:r w:rsidRPr="00415BF9">
        <w:rPr>
          <w:rFonts w:ascii="Nikosh" w:hAnsi="Nikosh" w:cs="Nikosh"/>
          <w:sz w:val="26"/>
          <w:szCs w:val="28"/>
          <w:lang w:bidi="bn-BD"/>
        </w:rPr>
        <w:t>ইউনেস্কো</w:t>
      </w:r>
      <w:proofErr w:type="spellEnd"/>
      <w:r w:rsidRPr="00415BF9">
        <w:rPr>
          <w:rFonts w:ascii="Nikosh" w:hAnsi="Nikosh" w:cs="Nikosh"/>
          <w:sz w:val="26"/>
          <w:szCs w:val="28"/>
          <w:lang w:bidi="bn-BD"/>
        </w:rPr>
        <w:t xml:space="preserve"> </w:t>
      </w:r>
      <w:proofErr w:type="spellStart"/>
      <w:r w:rsidRPr="00415BF9">
        <w:rPr>
          <w:rFonts w:ascii="Nikosh" w:hAnsi="Nikosh" w:cs="Nikosh"/>
          <w:sz w:val="26"/>
          <w:szCs w:val="28"/>
          <w:lang w:bidi="bn-BD"/>
        </w:rPr>
        <w:t>জাতীয়</w:t>
      </w:r>
      <w:proofErr w:type="spellEnd"/>
      <w:r w:rsidRPr="00415BF9">
        <w:rPr>
          <w:rFonts w:ascii="Nikosh" w:hAnsi="Nikosh" w:cs="Nikosh"/>
          <w:sz w:val="26"/>
          <w:szCs w:val="28"/>
          <w:lang w:bidi="bn-BD"/>
        </w:rPr>
        <w:t xml:space="preserve"> </w:t>
      </w:r>
      <w:proofErr w:type="spellStart"/>
      <w:r w:rsidRPr="00415BF9">
        <w:rPr>
          <w:rFonts w:ascii="Nikosh" w:hAnsi="Nikosh" w:cs="Nikosh"/>
          <w:sz w:val="26"/>
          <w:szCs w:val="28"/>
          <w:lang w:bidi="bn-BD"/>
        </w:rPr>
        <w:t>কমিশন</w:t>
      </w:r>
      <w:proofErr w:type="spellEnd"/>
      <w:r w:rsidRPr="00415BF9">
        <w:rPr>
          <w:rFonts w:ascii="Nikosh" w:hAnsi="Nikosh" w:cs="Nikosh"/>
          <w:sz w:val="26"/>
          <w:szCs w:val="28"/>
          <w:lang w:bidi="bn-BD"/>
        </w:rPr>
        <w:t xml:space="preserve"> (</w:t>
      </w:r>
      <w:proofErr w:type="spellStart"/>
      <w:r w:rsidRPr="00415BF9">
        <w:rPr>
          <w:rFonts w:ascii="Nikosh" w:hAnsi="Nikosh" w:cs="Nikosh"/>
          <w:sz w:val="26"/>
          <w:szCs w:val="28"/>
          <w:lang w:bidi="bn-BD"/>
        </w:rPr>
        <w:t>বিএনসিইউ</w:t>
      </w:r>
      <w:proofErr w:type="spellEnd"/>
      <w:r w:rsidRPr="00415BF9">
        <w:rPr>
          <w:rFonts w:ascii="Nikosh" w:hAnsi="Nikosh" w:cs="Nikosh"/>
          <w:sz w:val="26"/>
          <w:szCs w:val="28"/>
          <w:lang w:bidi="bn-BD"/>
        </w:rPr>
        <w:t xml:space="preserve">) </w:t>
      </w:r>
      <w:proofErr w:type="spellStart"/>
      <w:r w:rsidRPr="00415BF9">
        <w:rPr>
          <w:rFonts w:ascii="Nikosh" w:hAnsi="Nikosh" w:cs="Nikosh"/>
          <w:sz w:val="26"/>
          <w:szCs w:val="28"/>
          <w:lang w:bidi="bn-BD"/>
        </w:rPr>
        <w:t>এর</w:t>
      </w:r>
      <w:proofErr w:type="spellEnd"/>
      <w:r w:rsidRPr="00415BF9">
        <w:rPr>
          <w:rFonts w:ascii="Nikosh" w:hAnsi="Nikosh" w:cs="Nikosh"/>
          <w:sz w:val="26"/>
          <w:szCs w:val="28"/>
          <w:lang w:bidi="bn-BD"/>
        </w:rPr>
        <w:t xml:space="preserve"> </w:t>
      </w:r>
      <w:proofErr w:type="spellStart"/>
      <w:r w:rsidRPr="00415BF9">
        <w:rPr>
          <w:rFonts w:ascii="Nikosh" w:hAnsi="Nikosh" w:cs="Nikosh"/>
          <w:sz w:val="26"/>
          <w:szCs w:val="28"/>
          <w:lang w:bidi="bn-BD"/>
        </w:rPr>
        <w:t>বিগত</w:t>
      </w:r>
      <w:proofErr w:type="spellEnd"/>
      <w:r w:rsidRPr="00415BF9">
        <w:rPr>
          <w:rFonts w:ascii="Nikosh" w:hAnsi="Nikosh" w:cs="Nikosh"/>
          <w:sz w:val="26"/>
          <w:szCs w:val="28"/>
          <w:lang w:bidi="bn-BD"/>
        </w:rPr>
        <w:t xml:space="preserve"> </w:t>
      </w:r>
      <w:r w:rsidR="00EE7683" w:rsidRPr="00415BF9">
        <w:rPr>
          <w:rFonts w:ascii="Nikosh" w:hAnsi="Nikosh" w:cs="Nikosh" w:hint="cs"/>
          <w:sz w:val="26"/>
          <w:szCs w:val="28"/>
          <w:cs/>
          <w:lang w:bidi="bn-IN"/>
        </w:rPr>
        <w:t>এগারো</w:t>
      </w:r>
      <w:r w:rsidRPr="00415BF9">
        <w:rPr>
          <w:rFonts w:ascii="Nikosh" w:hAnsi="Nikosh" w:cs="Nikosh"/>
          <w:sz w:val="26"/>
          <w:szCs w:val="28"/>
          <w:lang w:bidi="bn-BD"/>
        </w:rPr>
        <w:t xml:space="preserve"> </w:t>
      </w:r>
      <w:proofErr w:type="spellStart"/>
      <w:r w:rsidRPr="00415BF9">
        <w:rPr>
          <w:rFonts w:ascii="Nikosh" w:hAnsi="Nikosh" w:cs="Nikosh"/>
          <w:sz w:val="26"/>
          <w:szCs w:val="28"/>
          <w:lang w:bidi="bn-BD"/>
        </w:rPr>
        <w:t>বছরের</w:t>
      </w:r>
      <w:proofErr w:type="spellEnd"/>
      <w:r w:rsidRPr="00415BF9">
        <w:rPr>
          <w:rFonts w:ascii="Nikosh" w:hAnsi="Nikosh" w:cs="Nikosh"/>
          <w:sz w:val="26"/>
          <w:szCs w:val="28"/>
          <w:lang w:bidi="bn-BD"/>
        </w:rPr>
        <w:t xml:space="preserve"> </w:t>
      </w:r>
      <w:proofErr w:type="spellStart"/>
      <w:r w:rsidRPr="00415BF9">
        <w:rPr>
          <w:rFonts w:ascii="Nikosh" w:hAnsi="Nikosh" w:cs="Nikosh"/>
          <w:sz w:val="26"/>
          <w:szCs w:val="28"/>
          <w:lang w:bidi="bn-BD"/>
        </w:rPr>
        <w:t>উল্লেখযোগ্য</w:t>
      </w:r>
      <w:proofErr w:type="spellEnd"/>
      <w:r w:rsidRPr="00415BF9">
        <w:rPr>
          <w:rFonts w:ascii="Nikosh" w:hAnsi="Nikosh" w:cs="Nikosh"/>
          <w:sz w:val="26"/>
          <w:szCs w:val="28"/>
          <w:lang w:bidi="bn-BD"/>
        </w:rPr>
        <w:t xml:space="preserve"> </w:t>
      </w:r>
      <w:proofErr w:type="spellStart"/>
      <w:r w:rsidRPr="00415BF9">
        <w:rPr>
          <w:rFonts w:ascii="Nikosh" w:hAnsi="Nikosh" w:cs="Nikosh"/>
          <w:sz w:val="26"/>
          <w:szCs w:val="28"/>
          <w:lang w:bidi="bn-BD"/>
        </w:rPr>
        <w:t>অর্জন</w:t>
      </w:r>
      <w:proofErr w:type="spellEnd"/>
      <w:r w:rsidRPr="00415BF9">
        <w:rPr>
          <w:rFonts w:ascii="Nikosh" w:hAnsi="Nikosh" w:cs="Nikosh"/>
          <w:sz w:val="26"/>
          <w:szCs w:val="28"/>
          <w:lang w:bidi="bn-BD"/>
        </w:rPr>
        <w:t xml:space="preserve"> (২০০৯-</w:t>
      </w:r>
      <w:r w:rsidR="00EE7683" w:rsidRPr="00415BF9">
        <w:rPr>
          <w:rFonts w:ascii="Nikosh" w:hAnsi="Nikosh" w:cs="Nikosh"/>
          <w:sz w:val="26"/>
          <w:szCs w:val="28"/>
          <w:lang w:bidi="bn-BD"/>
        </w:rPr>
        <w:t>২০১</w:t>
      </w:r>
      <w:r w:rsidR="00EE7683" w:rsidRPr="00415BF9">
        <w:rPr>
          <w:rFonts w:ascii="Nikosh" w:hAnsi="Nikosh" w:cs="Nikosh" w:hint="cs"/>
          <w:sz w:val="26"/>
          <w:szCs w:val="28"/>
          <w:cs/>
          <w:lang w:bidi="bn-IN"/>
        </w:rPr>
        <w:t>৯</w:t>
      </w:r>
      <w:r w:rsidR="008E47FC" w:rsidRPr="00415BF9">
        <w:rPr>
          <w:rFonts w:ascii="Nikosh" w:hAnsi="Nikosh" w:cs="Nikosh"/>
          <w:sz w:val="26"/>
          <w:szCs w:val="28"/>
          <w:lang w:bidi="bn-BD"/>
        </w:rPr>
        <w:t>)</w:t>
      </w:r>
      <w:r w:rsidR="008E47FC" w:rsidRPr="00415BF9">
        <w:rPr>
          <w:rFonts w:ascii="Nikosh" w:hAnsi="Nikosh" w:cs="Nikosh"/>
          <w:sz w:val="26"/>
          <w:szCs w:val="28"/>
          <w:cs/>
          <w:lang w:bidi="bn-BD"/>
        </w:rPr>
        <w:t>:</w:t>
      </w:r>
    </w:p>
    <w:p w14:paraId="3F05DD0C" w14:textId="5EFDE0A9" w:rsidR="00D96F83" w:rsidRPr="00A776AF" w:rsidRDefault="00D96F83" w:rsidP="00E74DD5">
      <w:pPr>
        <w:ind w:left="360"/>
        <w:rPr>
          <w:rFonts w:ascii="Nikosh" w:hAnsi="Nikosh" w:cs="Nikosh"/>
          <w:sz w:val="28"/>
          <w:szCs w:val="28"/>
          <w:lang w:bidi="bn-BD"/>
        </w:rPr>
      </w:pPr>
    </w:p>
    <w:p w14:paraId="4CA0A24A" w14:textId="5D7E997E" w:rsidR="00D96F83" w:rsidRPr="00F54F7B" w:rsidRDefault="004773D8" w:rsidP="00F54F7B">
      <w:pPr>
        <w:pStyle w:val="ListParagraph"/>
        <w:numPr>
          <w:ilvl w:val="0"/>
          <w:numId w:val="25"/>
        </w:numPr>
        <w:ind w:left="360" w:firstLine="0"/>
        <w:jc w:val="both"/>
        <w:rPr>
          <w:rFonts w:ascii="Nikosh" w:hAnsi="Nikosh" w:cs="Nikosh"/>
          <w:cs/>
          <w:lang w:bidi="bn-BD"/>
        </w:rPr>
      </w:pPr>
      <w:r w:rsidRPr="00F54F7B">
        <w:rPr>
          <w:rFonts w:ascii="Nikosh" w:hAnsi="Nikosh" w:cs="Nikosh" w:hint="cs"/>
          <w:cs/>
          <w:lang w:bidi="bn-BD"/>
        </w:rPr>
        <w:t>বাংলাদেশ</w:t>
      </w:r>
      <w:r w:rsidRPr="00F54F7B">
        <w:rPr>
          <w:rFonts w:ascii="Nikosh" w:hAnsi="Nikosh" w:cs="Nikosh"/>
          <w:cs/>
          <w:lang w:bidi="bn-BD"/>
        </w:rPr>
        <w:t xml:space="preserve"> </w:t>
      </w:r>
      <w:r w:rsidRPr="00F54F7B">
        <w:rPr>
          <w:rFonts w:ascii="Nikosh" w:hAnsi="Nikosh" w:cs="Nikosh" w:hint="cs"/>
          <w:cs/>
          <w:lang w:bidi="bn-BD"/>
        </w:rPr>
        <w:t>ইউনেস্কো</w:t>
      </w:r>
      <w:r w:rsidRPr="00F54F7B">
        <w:rPr>
          <w:rFonts w:ascii="Nikosh" w:hAnsi="Nikosh" w:cs="Nikosh"/>
          <w:cs/>
          <w:lang w:bidi="bn-BD"/>
        </w:rPr>
        <w:t xml:space="preserve"> </w:t>
      </w:r>
      <w:r w:rsidRPr="00F54F7B">
        <w:rPr>
          <w:rFonts w:ascii="Nikosh" w:hAnsi="Nikosh" w:cs="Nikosh" w:hint="cs"/>
          <w:cs/>
          <w:lang w:bidi="bn-BD"/>
        </w:rPr>
        <w:t>জাতীয়</w:t>
      </w:r>
      <w:r w:rsidRPr="00F54F7B">
        <w:rPr>
          <w:rFonts w:ascii="Nikosh" w:hAnsi="Nikosh" w:cs="Nikosh"/>
          <w:cs/>
          <w:lang w:bidi="bn-BD"/>
        </w:rPr>
        <w:t xml:space="preserve"> </w:t>
      </w:r>
      <w:r w:rsidRPr="00F54F7B">
        <w:rPr>
          <w:rFonts w:ascii="Nikosh" w:hAnsi="Nikosh" w:cs="Nikosh" w:hint="cs"/>
          <w:cs/>
          <w:lang w:bidi="bn-BD"/>
        </w:rPr>
        <w:t>কমিশন</w:t>
      </w:r>
      <w:r w:rsidRPr="00F54F7B">
        <w:rPr>
          <w:rFonts w:ascii="Nikosh" w:hAnsi="Nikosh" w:cs="Nikosh"/>
          <w:cs/>
          <w:lang w:bidi="bn-BD"/>
        </w:rPr>
        <w:t xml:space="preserve"> প্রতিষ্ঠার পর থেকেই ইউনেস্কো ও আইসেস্কোর সাথে বিভিন্ন দ্বিপাক্ষিক এবং বহুপাক্ষিক </w:t>
      </w:r>
      <w:r w:rsidR="00F54F7B">
        <w:rPr>
          <w:rFonts w:ascii="Nikosh" w:hAnsi="Nikosh" w:cs="Nikosh" w:hint="cs"/>
          <w:cs/>
          <w:lang w:bidi="bn-IN"/>
        </w:rPr>
        <w:t xml:space="preserve"> </w:t>
      </w:r>
      <w:r w:rsidRPr="00F54F7B">
        <w:rPr>
          <w:rFonts w:ascii="Nikosh" w:hAnsi="Nikosh" w:cs="Nikosh"/>
          <w:cs/>
          <w:lang w:bidi="bn-BD"/>
        </w:rPr>
        <w:t xml:space="preserve">কার্যক্রম সম্পাদন করে আসছে। ইউনেস্কো ও আইসেস্কো প্রদত্ত স্বীকৃতিসমূহের মধ্যে </w:t>
      </w:r>
      <w:r w:rsidR="003B431F" w:rsidRPr="00F54F7B">
        <w:rPr>
          <w:rFonts w:ascii="Nikosh" w:hAnsi="Nikosh" w:cs="Nikosh"/>
          <w:cs/>
          <w:lang w:bidi="bn-BD"/>
        </w:rPr>
        <w:t xml:space="preserve">১৯৯৮ সালে ইউনেস্কো কর্তৃক </w:t>
      </w:r>
      <w:r w:rsidR="00C04540" w:rsidRPr="00F54F7B">
        <w:rPr>
          <w:rFonts w:ascii="Nikosh" w:hAnsi="Nikosh" w:cs="Nikosh"/>
          <w:cs/>
          <w:lang w:bidi="bn-BD"/>
        </w:rPr>
        <w:t>মাননীয় প্রধানমন্ত্রী শেখ হাসিনা</w:t>
      </w:r>
      <w:r w:rsidRPr="00F54F7B">
        <w:rPr>
          <w:rFonts w:ascii="Nikosh" w:hAnsi="Nikosh" w:cs="Nikosh"/>
          <w:cs/>
          <w:lang w:bidi="bn-BD"/>
        </w:rPr>
        <w:t>কে</w:t>
      </w:r>
      <w:r w:rsidR="00C04540" w:rsidRPr="00F54F7B">
        <w:rPr>
          <w:rFonts w:ascii="Nikosh" w:hAnsi="Nikosh" w:cs="Nikosh"/>
          <w:cs/>
          <w:lang w:bidi="bn-BD"/>
        </w:rPr>
        <w:t xml:space="preserve"> শান্তির জন্য The Felix Houphout-Boigny-UNESCO Peace Prize </w:t>
      </w:r>
      <w:r w:rsidRPr="00F54F7B">
        <w:rPr>
          <w:rFonts w:ascii="Nikosh" w:hAnsi="Nikosh" w:cs="Nikosh"/>
          <w:cs/>
          <w:lang w:bidi="bn-BD"/>
        </w:rPr>
        <w:t xml:space="preserve">প্রদান করা অন্যতম </w:t>
      </w:r>
      <w:r w:rsidR="00C04540" w:rsidRPr="00F54F7B">
        <w:rPr>
          <w:rFonts w:ascii="Nikosh" w:hAnsi="Nikosh" w:cs="Nikosh"/>
          <w:cs/>
          <w:lang w:bidi="bn-BD"/>
        </w:rPr>
        <w:t>অর্জন।</w:t>
      </w:r>
      <w:r w:rsidR="008C3507" w:rsidRPr="00F54F7B">
        <w:rPr>
          <w:rFonts w:ascii="Nikosh" w:hAnsi="Nikosh" w:cs="Nikosh"/>
          <w:cs/>
          <w:lang w:bidi="bn-BD"/>
        </w:rPr>
        <w:t xml:space="preserve"> </w:t>
      </w:r>
      <w:r w:rsidR="006165F7" w:rsidRPr="00F54F7B">
        <w:rPr>
          <w:rFonts w:ascii="Nikosh" w:hAnsi="Nikosh" w:cs="Nikosh"/>
          <w:cs/>
          <w:lang w:bidi="bn-BD"/>
        </w:rPr>
        <w:t xml:space="preserve">এছাড়া </w:t>
      </w:r>
      <w:r w:rsidR="0015312A" w:rsidRPr="00F54F7B">
        <w:rPr>
          <w:rFonts w:ascii="Nikosh" w:hAnsi="Nikosh" w:cs="Nikosh"/>
          <w:cs/>
          <w:lang w:bidi="bn-BD"/>
        </w:rPr>
        <w:t>২০১৭ সালে</w:t>
      </w:r>
      <w:r w:rsidR="00651A72" w:rsidRPr="00F54F7B">
        <w:rPr>
          <w:rFonts w:ascii="Nikosh" w:hAnsi="Nikosh" w:cs="Nikosh"/>
          <w:cs/>
          <w:lang w:bidi="bn-BD"/>
        </w:rPr>
        <w:t xml:space="preserve"> </w:t>
      </w:r>
      <w:r w:rsidR="0015312A" w:rsidRPr="00F54F7B">
        <w:rPr>
          <w:rFonts w:ascii="Nikosh" w:hAnsi="Nikosh" w:cs="Nikosh"/>
          <w:cs/>
          <w:lang w:bidi="bn-BD"/>
        </w:rPr>
        <w:t>প্যারিসে অনুষ্ঠিত ইউনেস্কোর ৩৯তম সাধারণ সম্মেলনে জাতির পিতা বঙ্গবন্ধু শেখ মুজিবুর রহমান-এঁর ১৯৭১ সালের ৭ মার্চের ঐতিহাসিক ভাষণ ইউনেস্কোর ‘ইন্টারন্যাশনাল মেমোরি অব্ দ্য ওয়ার্ল্ড রেজিস্টার’ –এ অন্তর্ভুক্ত হয়।</w:t>
      </w:r>
      <w:r w:rsidR="00872A4A" w:rsidRPr="00F54F7B">
        <w:rPr>
          <w:rFonts w:ascii="Nikosh" w:hAnsi="Nikosh" w:cs="Nikosh"/>
          <w:cs/>
          <w:lang w:bidi="bn-BD"/>
        </w:rPr>
        <w:t xml:space="preserve"> </w:t>
      </w:r>
      <w:r w:rsidR="00D330E8" w:rsidRPr="00F54F7B">
        <w:rPr>
          <w:rFonts w:ascii="Nikosh" w:hAnsi="Nikosh" w:cs="Nikosh"/>
          <w:cs/>
          <w:lang w:bidi="bn-BD"/>
        </w:rPr>
        <w:t>এছাড়া</w:t>
      </w:r>
      <w:r w:rsidR="00343C7F" w:rsidRPr="00F54F7B">
        <w:rPr>
          <w:rFonts w:ascii="Nikosh" w:hAnsi="Nikosh" w:cs="Nikosh"/>
          <w:cs/>
          <w:lang w:bidi="bn-BD"/>
        </w:rPr>
        <w:t xml:space="preserve"> </w:t>
      </w:r>
      <w:r w:rsidR="00D330E8" w:rsidRPr="00F54F7B">
        <w:rPr>
          <w:rFonts w:ascii="Nikosh" w:hAnsi="Nikosh" w:cs="Nikosh"/>
          <w:cs/>
          <w:lang w:bidi="bn-BD"/>
        </w:rPr>
        <w:t>বিগত দশ বছরে বাংলাদেশ ইউনেস্কো জাতীয় কমিশন কর্তৃক সম্পাদিত উল্লেখযোগ্য অর্জনসমূহ নিম্নরূপঃ</w:t>
      </w:r>
    </w:p>
    <w:p w14:paraId="44260718" w14:textId="77777777" w:rsidR="00E74DD5" w:rsidRPr="00A776AF" w:rsidRDefault="00E74DD5" w:rsidP="00E74DD5">
      <w:pPr>
        <w:ind w:left="360"/>
        <w:rPr>
          <w:rFonts w:ascii="Nikosh" w:hAnsi="Nikosh" w:cs="Nikosh"/>
          <w:cs/>
          <w:lang w:bidi="bn-BD"/>
        </w:rPr>
      </w:pPr>
    </w:p>
    <w:p w14:paraId="0C11882E" w14:textId="6EFC8D34" w:rsidR="00E74DD5" w:rsidRPr="00A776AF" w:rsidRDefault="006031C3" w:rsidP="00E74DD5">
      <w:pPr>
        <w:pStyle w:val="ListParagraph"/>
        <w:numPr>
          <w:ilvl w:val="0"/>
          <w:numId w:val="24"/>
        </w:numPr>
        <w:rPr>
          <w:rFonts w:ascii="Nikosh" w:hAnsi="Nikosh" w:cs="Nikosh"/>
          <w:cs/>
          <w:lang w:bidi="bn-BD"/>
        </w:rPr>
      </w:pPr>
      <w:proofErr w:type="spellStart"/>
      <w:r w:rsidRPr="00A776AF">
        <w:rPr>
          <w:rFonts w:ascii="Nikosh" w:hAnsi="Nikosh" w:cs="Nikosh"/>
        </w:rPr>
        <w:t>ঢাকায়</w:t>
      </w:r>
      <w:proofErr w:type="spellEnd"/>
      <w:r w:rsidRPr="00A776AF">
        <w:rPr>
          <w:rFonts w:ascii="Nikosh" w:hAnsi="Nikosh" w:cs="Nikosh"/>
        </w:rPr>
        <w:t xml:space="preserve"> </w:t>
      </w:r>
      <w:proofErr w:type="spellStart"/>
      <w:r w:rsidRPr="00A776AF">
        <w:rPr>
          <w:rFonts w:ascii="Nikosh" w:hAnsi="Nikosh" w:cs="Nikosh"/>
        </w:rPr>
        <w:t>পরপর</w:t>
      </w:r>
      <w:proofErr w:type="spellEnd"/>
      <w:r w:rsidRPr="00A776AF">
        <w:rPr>
          <w:rFonts w:ascii="Nikosh" w:hAnsi="Nikosh" w:cs="Nikosh"/>
        </w:rPr>
        <w:t xml:space="preserve"> </w:t>
      </w:r>
      <w:proofErr w:type="spellStart"/>
      <w:r w:rsidRPr="00A776AF">
        <w:rPr>
          <w:rFonts w:ascii="Nikosh" w:hAnsi="Nikosh" w:cs="Nikosh"/>
        </w:rPr>
        <w:t>দু’বার</w:t>
      </w:r>
      <w:proofErr w:type="spellEnd"/>
      <w:r w:rsidRPr="00A776AF">
        <w:rPr>
          <w:rFonts w:ascii="Nikosh" w:hAnsi="Nikosh" w:cs="Nikosh"/>
        </w:rPr>
        <w:t xml:space="preserve"> </w:t>
      </w:r>
      <w:proofErr w:type="spellStart"/>
      <w:r w:rsidRPr="00A776AF">
        <w:rPr>
          <w:rFonts w:ascii="Nikosh" w:hAnsi="Nikosh" w:cs="Nikosh"/>
        </w:rPr>
        <w:t>আন্তর্জাতিক</w:t>
      </w:r>
      <w:proofErr w:type="spellEnd"/>
      <w:r w:rsidRPr="00A776AF">
        <w:rPr>
          <w:rFonts w:ascii="Nikosh" w:hAnsi="Nikosh" w:cs="Nikosh"/>
        </w:rPr>
        <w:t xml:space="preserve"> </w:t>
      </w:r>
      <w:proofErr w:type="spellStart"/>
      <w:r w:rsidRPr="00A776AF">
        <w:rPr>
          <w:rFonts w:ascii="Nikosh" w:hAnsi="Nikosh" w:cs="Nikosh"/>
        </w:rPr>
        <w:t>আন্তঃধর্ম</w:t>
      </w:r>
      <w:proofErr w:type="spellEnd"/>
      <w:r w:rsidRPr="00A776AF">
        <w:rPr>
          <w:rFonts w:ascii="Nikosh" w:hAnsi="Nikosh" w:cs="Nikosh"/>
        </w:rPr>
        <w:t xml:space="preserve"> ও </w:t>
      </w:r>
      <w:proofErr w:type="spellStart"/>
      <w:r w:rsidRPr="00A776AF">
        <w:rPr>
          <w:rFonts w:ascii="Nikosh" w:hAnsi="Nikosh" w:cs="Nikosh"/>
        </w:rPr>
        <w:t>আন্তঃসংস্কৃতি</w:t>
      </w:r>
      <w:proofErr w:type="spellEnd"/>
      <w:r w:rsidRPr="00A776AF">
        <w:rPr>
          <w:rFonts w:ascii="Nikosh" w:hAnsi="Nikosh" w:cs="Nikosh"/>
        </w:rPr>
        <w:t xml:space="preserve"> </w:t>
      </w:r>
      <w:proofErr w:type="spellStart"/>
      <w:r w:rsidRPr="00A776AF">
        <w:rPr>
          <w:rFonts w:ascii="Nikosh" w:hAnsi="Nikosh" w:cs="Nikosh"/>
        </w:rPr>
        <w:t>সম্মেলন</w:t>
      </w:r>
      <w:bookmarkStart w:id="0" w:name="_GoBack"/>
      <w:bookmarkEnd w:id="0"/>
      <w:proofErr w:type="spellEnd"/>
      <w:r w:rsidRPr="00A776AF">
        <w:rPr>
          <w:rFonts w:ascii="Nikosh" w:hAnsi="Nikosh" w:cs="Nikosh"/>
        </w:rPr>
        <w:t xml:space="preserve"> </w:t>
      </w:r>
      <w:proofErr w:type="spellStart"/>
      <w:r w:rsidRPr="00A776AF">
        <w:rPr>
          <w:rFonts w:ascii="Nikosh" w:hAnsi="Nikosh" w:cs="Nikosh"/>
        </w:rPr>
        <w:t>আয়োজন</w:t>
      </w:r>
      <w:proofErr w:type="spellEnd"/>
      <w:r w:rsidR="00E74DD5" w:rsidRPr="00A776AF">
        <w:rPr>
          <w:rFonts w:ascii="Nikosh" w:hAnsi="Nikosh" w:cs="Nikosh"/>
        </w:rPr>
        <w:t xml:space="preserve"> (</w:t>
      </w:r>
      <w:r w:rsidR="00E74DD5" w:rsidRPr="00A776AF">
        <w:rPr>
          <w:rFonts w:ascii="Nikosh" w:hAnsi="Nikosh" w:cs="Nikosh"/>
          <w:cs/>
          <w:lang w:bidi="bn-BD"/>
        </w:rPr>
        <w:t>২০০৯ সাল)।</w:t>
      </w:r>
    </w:p>
    <w:p w14:paraId="69C1F854" w14:textId="7107E9D8" w:rsidR="00E74DD5" w:rsidRPr="00A776AF" w:rsidRDefault="00E74DD5" w:rsidP="00F54F7B">
      <w:pPr>
        <w:ind w:left="360"/>
        <w:rPr>
          <w:rFonts w:ascii="Nikosh" w:hAnsi="Nikosh" w:cs="Nikosh"/>
          <w:cs/>
          <w:lang w:bidi="bn-IN"/>
        </w:rPr>
      </w:pPr>
    </w:p>
    <w:p w14:paraId="22259677" w14:textId="3D8F40AF" w:rsidR="00E74DD5" w:rsidRPr="00A776AF" w:rsidRDefault="00E74DD5" w:rsidP="00E74DD5">
      <w:pPr>
        <w:pStyle w:val="ListParagraph"/>
        <w:numPr>
          <w:ilvl w:val="0"/>
          <w:numId w:val="24"/>
        </w:numPr>
        <w:rPr>
          <w:rFonts w:ascii="Nikosh" w:hAnsi="Nikosh" w:cs="Nikosh"/>
          <w:cs/>
          <w:lang w:bidi="bn-BD"/>
        </w:rPr>
      </w:pPr>
      <w:r w:rsidRPr="00A776AF">
        <w:rPr>
          <w:rFonts w:ascii="Nikosh" w:hAnsi="Nikosh" w:cs="Nikosh"/>
          <w:cs/>
          <w:lang w:bidi="bn-BD"/>
        </w:rPr>
        <w:t xml:space="preserve">কোরিয়াভিত্তিক ইউনেস্কো ক্যাটাগরি-২ সেন্টার </w:t>
      </w:r>
      <w:r w:rsidRPr="00A776AF">
        <w:rPr>
          <w:rFonts w:ascii="Nikosh" w:hAnsi="Nikosh" w:cs="Nikosh"/>
          <w:lang w:bidi="bn-BD"/>
        </w:rPr>
        <w:t xml:space="preserve">APCEIU </w:t>
      </w:r>
      <w:proofErr w:type="spellStart"/>
      <w:r w:rsidRPr="00A776AF">
        <w:rPr>
          <w:rFonts w:ascii="Nikosh" w:hAnsi="Nikosh" w:cs="Nikosh"/>
          <w:lang w:bidi="bn-BD"/>
        </w:rPr>
        <w:t>এবং</w:t>
      </w:r>
      <w:proofErr w:type="spellEnd"/>
      <w:r w:rsidRPr="00A776AF">
        <w:rPr>
          <w:rFonts w:ascii="Nikosh" w:hAnsi="Nikosh" w:cs="Nikosh"/>
          <w:lang w:bidi="bn-BD"/>
        </w:rPr>
        <w:t xml:space="preserve"> BNCU </w:t>
      </w:r>
      <w:proofErr w:type="spellStart"/>
      <w:r w:rsidRPr="00A776AF">
        <w:rPr>
          <w:rFonts w:ascii="Nikosh" w:hAnsi="Nikosh" w:cs="Nikosh"/>
          <w:lang w:bidi="bn-BD"/>
        </w:rPr>
        <w:t>এর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যৌথ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আয়োজনে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ঢাকায়</w:t>
      </w:r>
      <w:proofErr w:type="spellEnd"/>
      <w:r w:rsidRPr="00A776AF">
        <w:rPr>
          <w:rFonts w:ascii="Nikosh" w:hAnsi="Nikosh" w:cs="Nikosh"/>
          <w:lang w:bidi="bn-BD"/>
        </w:rPr>
        <w:t xml:space="preserve"> Education for International Understanding (EIU) Photo Class-2010 </w:t>
      </w:r>
      <w:bookmarkStart w:id="1" w:name="_Hlk16069144"/>
      <w:r w:rsidRPr="00A776AF">
        <w:rPr>
          <w:rFonts w:ascii="Nikosh" w:hAnsi="Nikosh" w:cs="Nikosh"/>
          <w:cs/>
          <w:lang w:bidi="bn-BD"/>
        </w:rPr>
        <w:t>অনুষ্ঠিত (২০১০ সাল)।</w:t>
      </w:r>
    </w:p>
    <w:bookmarkEnd w:id="1"/>
    <w:p w14:paraId="169DF248" w14:textId="77777777" w:rsidR="00E74DD5" w:rsidRPr="00A776AF" w:rsidRDefault="00E74DD5" w:rsidP="00E74DD5">
      <w:pPr>
        <w:pStyle w:val="ListParagraph"/>
        <w:rPr>
          <w:rFonts w:ascii="Nikosh" w:hAnsi="Nikosh" w:cs="Nikosh"/>
          <w:cs/>
          <w:lang w:bidi="bn-BD"/>
        </w:rPr>
      </w:pPr>
    </w:p>
    <w:p w14:paraId="09DD65D3" w14:textId="6AEEFF56" w:rsidR="00E74DD5" w:rsidRPr="00A776AF" w:rsidRDefault="00E74DD5" w:rsidP="00E74DD5">
      <w:pPr>
        <w:pStyle w:val="ListParagraph"/>
        <w:numPr>
          <w:ilvl w:val="0"/>
          <w:numId w:val="24"/>
        </w:numPr>
        <w:rPr>
          <w:rFonts w:ascii="Nikosh" w:hAnsi="Nikosh" w:cs="Nikosh"/>
          <w:lang w:bidi="bn-BD"/>
        </w:rPr>
      </w:pPr>
      <w:r w:rsidRPr="00A776AF">
        <w:rPr>
          <w:rFonts w:ascii="Nikosh" w:hAnsi="Nikosh" w:cs="Nikosh"/>
          <w:cs/>
          <w:lang w:bidi="bn-BD"/>
        </w:rPr>
        <w:t xml:space="preserve">ISESCO এবং BNCU </w:t>
      </w:r>
      <w:proofErr w:type="spellStart"/>
      <w:r w:rsidRPr="00A776AF">
        <w:rPr>
          <w:rFonts w:ascii="Nikosh" w:hAnsi="Nikosh" w:cs="Nikosh"/>
          <w:lang w:bidi="bn-BD"/>
        </w:rPr>
        <w:t>এর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যৌথ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আয়োজনে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ঢাকায়</w:t>
      </w:r>
      <w:proofErr w:type="spellEnd"/>
      <w:r w:rsidRPr="00A776AF">
        <w:rPr>
          <w:rFonts w:ascii="Nikosh" w:hAnsi="Nikosh" w:cs="Nikosh"/>
          <w:cs/>
          <w:lang w:bidi="bn-BD"/>
        </w:rPr>
        <w:t xml:space="preserve"> Introducing New Trends in Science Curricula and Teaching Materials শীর্ষক আঞ্চলিক কর্মশালা </w:t>
      </w:r>
      <w:proofErr w:type="spellStart"/>
      <w:r w:rsidRPr="00A776AF">
        <w:rPr>
          <w:rFonts w:ascii="Nikosh" w:hAnsi="Nikosh" w:cs="Nikosh"/>
          <w:lang w:bidi="bn-BD"/>
        </w:rPr>
        <w:t>অনুষ্ঠিত</w:t>
      </w:r>
      <w:proofErr w:type="spellEnd"/>
      <w:r w:rsidRPr="00A776AF">
        <w:rPr>
          <w:rFonts w:ascii="Nikosh" w:hAnsi="Nikosh" w:cs="Nikosh"/>
          <w:lang w:bidi="bn-BD"/>
        </w:rPr>
        <w:t xml:space="preserve"> (২০১১ </w:t>
      </w:r>
      <w:proofErr w:type="spellStart"/>
      <w:r w:rsidRPr="00A776AF">
        <w:rPr>
          <w:rFonts w:ascii="Nikosh" w:hAnsi="Nikosh" w:cs="Nikosh"/>
          <w:lang w:bidi="bn-BD"/>
        </w:rPr>
        <w:t>সাল</w:t>
      </w:r>
      <w:proofErr w:type="spellEnd"/>
      <w:r w:rsidRPr="00A776AF">
        <w:rPr>
          <w:rFonts w:ascii="Nikosh" w:hAnsi="Nikosh" w:cs="Nikosh"/>
          <w:lang w:bidi="bn-BD"/>
        </w:rPr>
        <w:t>)।</w:t>
      </w:r>
    </w:p>
    <w:p w14:paraId="1FBFA808" w14:textId="1E330077" w:rsidR="00E74DD5" w:rsidRPr="00A776AF" w:rsidRDefault="00E74DD5" w:rsidP="0046095B">
      <w:pPr>
        <w:ind w:left="360"/>
        <w:rPr>
          <w:rFonts w:ascii="Nikosh" w:hAnsi="Nikosh" w:cs="Nikosh"/>
          <w:cs/>
          <w:lang w:bidi="bn-BD"/>
        </w:rPr>
      </w:pPr>
    </w:p>
    <w:p w14:paraId="25A58ABB" w14:textId="1E6A9400" w:rsidR="0046095B" w:rsidRPr="00A776AF" w:rsidRDefault="0046095B" w:rsidP="0046095B">
      <w:pPr>
        <w:pStyle w:val="ListParagraph"/>
        <w:numPr>
          <w:ilvl w:val="0"/>
          <w:numId w:val="24"/>
        </w:numPr>
        <w:rPr>
          <w:rFonts w:ascii="Nikosh" w:hAnsi="Nikosh" w:cs="Nikosh"/>
          <w:lang w:bidi="bn-BD"/>
        </w:rPr>
      </w:pPr>
      <w:proofErr w:type="spellStart"/>
      <w:r w:rsidRPr="00A776AF">
        <w:rPr>
          <w:rFonts w:ascii="Nikosh" w:hAnsi="Nikosh" w:cs="Nikosh"/>
          <w:lang w:bidi="bn-BD"/>
        </w:rPr>
        <w:t>ঢাকায়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সাংস্কৃতিক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বৈচিত্র্য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বিষয়ক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এশিয়া-প্রশান্ত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মহাসাগরীয়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অঞ্চলের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মন্ত্রী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পর্যায়ের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সম্মেলন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আয়োজন</w:t>
      </w:r>
      <w:proofErr w:type="spellEnd"/>
      <w:r w:rsidRPr="00A776AF">
        <w:rPr>
          <w:rFonts w:ascii="Nikosh" w:hAnsi="Nikosh" w:cs="Nikosh"/>
          <w:lang w:bidi="bn-BD"/>
        </w:rPr>
        <w:t xml:space="preserve"> (২০১২ </w:t>
      </w:r>
      <w:proofErr w:type="spellStart"/>
      <w:r w:rsidRPr="00A776AF">
        <w:rPr>
          <w:rFonts w:ascii="Nikosh" w:hAnsi="Nikosh" w:cs="Nikosh"/>
          <w:lang w:bidi="bn-BD"/>
        </w:rPr>
        <w:t>সাল</w:t>
      </w:r>
      <w:proofErr w:type="spellEnd"/>
      <w:r w:rsidRPr="00A776AF">
        <w:rPr>
          <w:rFonts w:ascii="Nikosh" w:hAnsi="Nikosh" w:cs="Nikosh"/>
          <w:lang w:bidi="bn-BD"/>
        </w:rPr>
        <w:t>)।</w:t>
      </w:r>
    </w:p>
    <w:p w14:paraId="52ACE209" w14:textId="77777777" w:rsidR="0046095B" w:rsidRPr="00A776AF" w:rsidRDefault="0046095B" w:rsidP="0046095B">
      <w:pPr>
        <w:pStyle w:val="ListParagraph"/>
        <w:rPr>
          <w:rFonts w:ascii="Nikosh" w:hAnsi="Nikosh" w:cs="Nikosh"/>
          <w:cs/>
          <w:lang w:bidi="bn-BD"/>
        </w:rPr>
      </w:pPr>
    </w:p>
    <w:p w14:paraId="79BC94FF" w14:textId="75948271" w:rsidR="0046095B" w:rsidRPr="00A776AF" w:rsidRDefault="001B2BCF" w:rsidP="0046095B">
      <w:pPr>
        <w:pStyle w:val="ListParagraph"/>
        <w:numPr>
          <w:ilvl w:val="0"/>
          <w:numId w:val="24"/>
        </w:numPr>
        <w:rPr>
          <w:rFonts w:ascii="Nikosh" w:hAnsi="Nikosh" w:cs="Nikosh"/>
          <w:lang w:bidi="bn-BD"/>
        </w:rPr>
      </w:pPr>
      <w:proofErr w:type="spellStart"/>
      <w:r w:rsidRPr="00A776AF">
        <w:rPr>
          <w:rFonts w:ascii="Nikosh" w:hAnsi="Nikosh" w:cs="Nikosh"/>
          <w:lang w:bidi="bn-BD"/>
        </w:rPr>
        <w:t>ঢাকা</w:t>
      </w:r>
      <w:proofErr w:type="spellEnd"/>
      <w:r w:rsidRPr="00A776AF">
        <w:rPr>
          <w:rFonts w:ascii="Nikosh" w:hAnsi="Nikosh" w:cs="Nikosh"/>
          <w:lang w:bidi="bn-BD"/>
        </w:rPr>
        <w:t xml:space="preserve"> ‘</w:t>
      </w:r>
      <w:proofErr w:type="spellStart"/>
      <w:r w:rsidRPr="00A776AF">
        <w:rPr>
          <w:rFonts w:ascii="Nikosh" w:hAnsi="Nikosh" w:cs="Nikosh"/>
          <w:lang w:bidi="bn-BD"/>
        </w:rPr>
        <w:t>ইসলামী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সংস্কৃতির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রাজধানী</w:t>
      </w:r>
      <w:proofErr w:type="spellEnd"/>
      <w:r w:rsidRPr="00A776AF">
        <w:rPr>
          <w:rFonts w:ascii="Nikosh" w:hAnsi="Nikosh" w:cs="Nikosh"/>
          <w:lang w:bidi="bn-BD"/>
        </w:rPr>
        <w:t xml:space="preserve">’ </w:t>
      </w:r>
      <w:proofErr w:type="spellStart"/>
      <w:r w:rsidRPr="00A776AF">
        <w:rPr>
          <w:rFonts w:ascii="Nikosh" w:hAnsi="Nikosh" w:cs="Nikosh"/>
          <w:lang w:bidi="bn-BD"/>
        </w:rPr>
        <w:t>হিসেবে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আইসেস্কো</w:t>
      </w:r>
      <w:proofErr w:type="spellEnd"/>
      <w:r w:rsidRPr="00A776AF">
        <w:rPr>
          <w:rFonts w:ascii="Nikosh" w:hAnsi="Nikosh" w:cs="Nikosh"/>
          <w:lang w:bidi="bn-BD"/>
        </w:rPr>
        <w:t xml:space="preserve"> কর্তৃক </w:t>
      </w:r>
      <w:proofErr w:type="spellStart"/>
      <w:r w:rsidRPr="00A776AF">
        <w:rPr>
          <w:rFonts w:ascii="Nikosh" w:hAnsi="Nikosh" w:cs="Nikosh"/>
          <w:lang w:bidi="bn-BD"/>
        </w:rPr>
        <w:t>ঘোষিত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bookmarkStart w:id="2" w:name="_Hlk16069433"/>
      <w:r w:rsidRPr="00A776AF">
        <w:rPr>
          <w:rFonts w:ascii="Nikosh" w:hAnsi="Nikosh" w:cs="Nikosh"/>
          <w:lang w:bidi="bn-BD"/>
        </w:rPr>
        <w:t xml:space="preserve">(২০১২ </w:t>
      </w:r>
      <w:proofErr w:type="spellStart"/>
      <w:r w:rsidRPr="00A776AF">
        <w:rPr>
          <w:rFonts w:ascii="Nikosh" w:hAnsi="Nikosh" w:cs="Nikosh"/>
          <w:lang w:bidi="bn-BD"/>
        </w:rPr>
        <w:t>সাল</w:t>
      </w:r>
      <w:proofErr w:type="spellEnd"/>
      <w:r w:rsidRPr="00A776AF">
        <w:rPr>
          <w:rFonts w:ascii="Nikosh" w:hAnsi="Nikosh" w:cs="Nikosh"/>
          <w:lang w:bidi="bn-BD"/>
        </w:rPr>
        <w:t>)।</w:t>
      </w:r>
      <w:bookmarkEnd w:id="2"/>
    </w:p>
    <w:p w14:paraId="5763D29F" w14:textId="77777777" w:rsidR="001B2BCF" w:rsidRPr="00A776AF" w:rsidRDefault="001B2BCF" w:rsidP="001B2BCF">
      <w:pPr>
        <w:pStyle w:val="ListParagraph"/>
        <w:rPr>
          <w:rFonts w:ascii="Nikosh" w:hAnsi="Nikosh" w:cs="Nikosh"/>
          <w:cs/>
          <w:lang w:bidi="bn-BD"/>
        </w:rPr>
      </w:pPr>
    </w:p>
    <w:p w14:paraId="5D5D17B8" w14:textId="563A32D4" w:rsidR="001B2BCF" w:rsidRPr="00A776AF" w:rsidRDefault="001B2BCF" w:rsidP="0046095B">
      <w:pPr>
        <w:pStyle w:val="ListParagraph"/>
        <w:numPr>
          <w:ilvl w:val="0"/>
          <w:numId w:val="24"/>
        </w:numPr>
        <w:rPr>
          <w:rFonts w:ascii="Nikosh" w:hAnsi="Nikosh" w:cs="Nikosh"/>
          <w:lang w:bidi="bn-BD"/>
        </w:rPr>
      </w:pPr>
      <w:proofErr w:type="spellStart"/>
      <w:r w:rsidRPr="00A776AF">
        <w:rPr>
          <w:rFonts w:ascii="Nikosh" w:hAnsi="Nikosh" w:cs="Nikosh"/>
          <w:lang w:bidi="bn-BD"/>
        </w:rPr>
        <w:t>আহসানিয়া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মিশনের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ইউনেস্কো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সাক্ষরতা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পুরস্কার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লাভ</w:t>
      </w:r>
      <w:proofErr w:type="spellEnd"/>
      <w:r w:rsidRPr="00A776AF">
        <w:rPr>
          <w:rFonts w:ascii="Nikosh" w:hAnsi="Nikosh" w:cs="Nikosh"/>
          <w:lang w:bidi="bn-BD"/>
        </w:rPr>
        <w:t xml:space="preserve"> (২০১২ </w:t>
      </w:r>
      <w:proofErr w:type="spellStart"/>
      <w:r w:rsidRPr="00A776AF">
        <w:rPr>
          <w:rFonts w:ascii="Nikosh" w:hAnsi="Nikosh" w:cs="Nikosh"/>
          <w:lang w:bidi="bn-BD"/>
        </w:rPr>
        <w:t>সাল</w:t>
      </w:r>
      <w:proofErr w:type="spellEnd"/>
      <w:r w:rsidRPr="00A776AF">
        <w:rPr>
          <w:rFonts w:ascii="Nikosh" w:hAnsi="Nikosh" w:cs="Nikosh"/>
          <w:lang w:bidi="bn-BD"/>
        </w:rPr>
        <w:t>)।</w:t>
      </w:r>
    </w:p>
    <w:p w14:paraId="13E23AAE" w14:textId="77777777" w:rsidR="00DC1369" w:rsidRPr="00A776AF" w:rsidRDefault="00DC1369" w:rsidP="00DC1369">
      <w:pPr>
        <w:pStyle w:val="ListParagraph"/>
        <w:rPr>
          <w:rFonts w:ascii="Nikosh" w:hAnsi="Nikosh" w:cs="Nikosh"/>
          <w:cs/>
          <w:lang w:bidi="bn-BD"/>
        </w:rPr>
      </w:pPr>
    </w:p>
    <w:p w14:paraId="11BCD273" w14:textId="49AB5E26" w:rsidR="00DC1369" w:rsidRPr="00A776AF" w:rsidRDefault="00DC1369" w:rsidP="0046095B">
      <w:pPr>
        <w:pStyle w:val="ListParagraph"/>
        <w:numPr>
          <w:ilvl w:val="0"/>
          <w:numId w:val="24"/>
        </w:numPr>
        <w:rPr>
          <w:rFonts w:ascii="Nikosh" w:hAnsi="Nikosh" w:cs="Nikosh"/>
          <w:lang w:bidi="bn-BD"/>
        </w:rPr>
      </w:pPr>
      <w:proofErr w:type="spellStart"/>
      <w:r w:rsidRPr="00A776AF">
        <w:rPr>
          <w:rFonts w:ascii="Nikosh" w:hAnsi="Nikosh" w:cs="Nikosh"/>
          <w:lang w:bidi="bn-BD"/>
        </w:rPr>
        <w:t>ঐতিহ্যবাহী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জামদানী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বুননশিল্প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ইউনেস্কো</w:t>
      </w:r>
      <w:r w:rsidR="00671EA8" w:rsidRPr="00A776AF">
        <w:rPr>
          <w:rFonts w:ascii="Nikosh" w:hAnsi="Nikosh" w:cs="Nikosh"/>
          <w:lang w:bidi="bn-BD"/>
        </w:rPr>
        <w:t>’</w:t>
      </w:r>
      <w:r w:rsidRPr="00A776AF">
        <w:rPr>
          <w:rFonts w:ascii="Nikosh" w:hAnsi="Nikosh" w:cs="Nikosh"/>
          <w:lang w:bidi="bn-BD"/>
        </w:rPr>
        <w:t>র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ইনট্যান্জিবল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কালচারাল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হেরিটেজ</w:t>
      </w:r>
      <w:proofErr w:type="spellEnd"/>
      <w:r w:rsidRPr="00A776AF">
        <w:rPr>
          <w:rFonts w:ascii="Nikosh" w:hAnsi="Nikosh" w:cs="Nikosh"/>
          <w:lang w:bidi="bn-BD"/>
        </w:rPr>
        <w:t>–</w:t>
      </w:r>
      <w:proofErr w:type="spellStart"/>
      <w:r w:rsidRPr="00A776AF">
        <w:rPr>
          <w:rFonts w:ascii="Nikosh" w:hAnsi="Nikosh" w:cs="Nikosh"/>
          <w:lang w:bidi="bn-BD"/>
        </w:rPr>
        <w:t>এর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অন্তর্ভুক্ত</w:t>
      </w:r>
      <w:proofErr w:type="spellEnd"/>
      <w:r w:rsidRPr="00A776AF">
        <w:rPr>
          <w:rFonts w:ascii="Nikosh" w:hAnsi="Nikosh" w:cs="Nikosh"/>
          <w:lang w:bidi="bn-BD"/>
        </w:rPr>
        <w:t xml:space="preserve"> (২০১৩ </w:t>
      </w:r>
      <w:proofErr w:type="spellStart"/>
      <w:r w:rsidRPr="00A776AF">
        <w:rPr>
          <w:rFonts w:ascii="Nikosh" w:hAnsi="Nikosh" w:cs="Nikosh"/>
          <w:lang w:bidi="bn-BD"/>
        </w:rPr>
        <w:t>সাল</w:t>
      </w:r>
      <w:proofErr w:type="spellEnd"/>
      <w:r w:rsidRPr="00A776AF">
        <w:rPr>
          <w:rFonts w:ascii="Nikosh" w:hAnsi="Nikosh" w:cs="Nikosh"/>
          <w:lang w:bidi="bn-BD"/>
        </w:rPr>
        <w:t>)।</w:t>
      </w:r>
    </w:p>
    <w:p w14:paraId="2F4BBA8E" w14:textId="77777777" w:rsidR="0058664C" w:rsidRPr="00A776AF" w:rsidRDefault="0058664C" w:rsidP="0058664C">
      <w:pPr>
        <w:pStyle w:val="ListParagraph"/>
        <w:rPr>
          <w:rFonts w:ascii="Nikosh" w:hAnsi="Nikosh" w:cs="Nikosh"/>
          <w:cs/>
          <w:lang w:bidi="bn-BD"/>
        </w:rPr>
      </w:pPr>
    </w:p>
    <w:p w14:paraId="4E47B085" w14:textId="06A1C3F9" w:rsidR="0058664C" w:rsidRPr="00A776AF" w:rsidRDefault="00DB2D41" w:rsidP="0046095B">
      <w:pPr>
        <w:pStyle w:val="ListParagraph"/>
        <w:numPr>
          <w:ilvl w:val="0"/>
          <w:numId w:val="24"/>
        </w:numPr>
        <w:rPr>
          <w:rFonts w:ascii="Nikosh" w:hAnsi="Nikosh" w:cs="Nikosh"/>
          <w:lang w:bidi="bn-BD"/>
        </w:rPr>
      </w:pPr>
      <w:proofErr w:type="spellStart"/>
      <w:r w:rsidRPr="00A776AF">
        <w:rPr>
          <w:rFonts w:ascii="Nikosh" w:hAnsi="Nikosh" w:cs="Nikosh"/>
          <w:lang w:bidi="bn-BD"/>
        </w:rPr>
        <w:t>মাননীয়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প্রধানমন্ত্রী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শেখ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হাসিনা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ইউনেস্কো’র</w:t>
      </w:r>
      <w:proofErr w:type="spellEnd"/>
      <w:r w:rsidRPr="00A776AF">
        <w:rPr>
          <w:rFonts w:ascii="Nikosh" w:hAnsi="Nikosh" w:cs="Nikosh"/>
          <w:lang w:bidi="bn-BD"/>
        </w:rPr>
        <w:t xml:space="preserve"> ‘</w:t>
      </w:r>
      <w:proofErr w:type="spellStart"/>
      <w:r w:rsidRPr="00A776AF">
        <w:rPr>
          <w:rFonts w:ascii="Nikosh" w:hAnsi="Nikosh" w:cs="Nikosh"/>
          <w:lang w:bidi="bn-BD"/>
        </w:rPr>
        <w:t>ট্রি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অব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পিস</w:t>
      </w:r>
      <w:proofErr w:type="spellEnd"/>
      <w:r w:rsidRPr="00A776AF">
        <w:rPr>
          <w:rFonts w:ascii="Nikosh" w:hAnsi="Nikosh" w:cs="Nikosh"/>
          <w:lang w:bidi="bn-BD"/>
        </w:rPr>
        <w:t xml:space="preserve">’ </w:t>
      </w:r>
      <w:proofErr w:type="spellStart"/>
      <w:r w:rsidRPr="00A776AF">
        <w:rPr>
          <w:rFonts w:ascii="Nikosh" w:hAnsi="Nikosh" w:cs="Nikosh"/>
          <w:lang w:bidi="bn-BD"/>
        </w:rPr>
        <w:t>পুরস্কারে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ভূষিত</w:t>
      </w:r>
      <w:proofErr w:type="spellEnd"/>
      <w:r w:rsidRPr="00A776AF">
        <w:rPr>
          <w:rFonts w:ascii="Nikosh" w:hAnsi="Nikosh" w:cs="Nikosh"/>
          <w:lang w:bidi="bn-BD"/>
        </w:rPr>
        <w:t xml:space="preserve"> (২০১৪ </w:t>
      </w:r>
      <w:proofErr w:type="spellStart"/>
      <w:r w:rsidRPr="00A776AF">
        <w:rPr>
          <w:rFonts w:ascii="Nikosh" w:hAnsi="Nikosh" w:cs="Nikosh"/>
          <w:lang w:bidi="bn-BD"/>
        </w:rPr>
        <w:t>সাল</w:t>
      </w:r>
      <w:proofErr w:type="spellEnd"/>
      <w:r w:rsidRPr="00A776AF">
        <w:rPr>
          <w:rFonts w:ascii="Nikosh" w:hAnsi="Nikosh" w:cs="Nikosh"/>
          <w:lang w:bidi="bn-BD"/>
        </w:rPr>
        <w:t>)।</w:t>
      </w:r>
    </w:p>
    <w:p w14:paraId="05FDC910" w14:textId="77777777" w:rsidR="00AA1F72" w:rsidRPr="00A776AF" w:rsidRDefault="00AA1F72" w:rsidP="00AA1F72">
      <w:pPr>
        <w:pStyle w:val="ListParagraph"/>
        <w:rPr>
          <w:rFonts w:ascii="Nikosh" w:hAnsi="Nikosh" w:cs="Nikosh"/>
          <w:cs/>
          <w:lang w:bidi="bn-BD"/>
        </w:rPr>
      </w:pPr>
    </w:p>
    <w:p w14:paraId="06E7CF06" w14:textId="36257156" w:rsidR="00AA1F72" w:rsidRPr="00A776AF" w:rsidRDefault="00AA1F72" w:rsidP="0046095B">
      <w:pPr>
        <w:pStyle w:val="ListParagraph"/>
        <w:numPr>
          <w:ilvl w:val="0"/>
          <w:numId w:val="24"/>
        </w:numPr>
        <w:rPr>
          <w:rFonts w:ascii="Nikosh" w:hAnsi="Nikosh" w:cs="Nikosh"/>
          <w:lang w:bidi="bn-BD"/>
        </w:rPr>
      </w:pPr>
      <w:r w:rsidRPr="00A776AF">
        <w:rPr>
          <w:rFonts w:ascii="Nikosh" w:hAnsi="Nikosh" w:cs="Nikosh"/>
          <w:cs/>
          <w:lang w:bidi="bn-BD"/>
        </w:rPr>
        <w:t xml:space="preserve">কোরিয়ান ন্যাশনাল কমিশন ফর ইউনেস্কো’র সহযোগিতায় ভোলা জেলার চর ফ্যাশনে </w:t>
      </w:r>
      <w:proofErr w:type="spellStart"/>
      <w:r w:rsidRPr="00A776AF">
        <w:rPr>
          <w:rFonts w:ascii="Nikosh" w:hAnsi="Nikosh" w:cs="Nikosh"/>
          <w:lang w:bidi="bn-BD"/>
        </w:rPr>
        <w:t>সেজং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লিটারেসি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প্রজেক্ট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বাস্তবায়িত</w:t>
      </w:r>
      <w:proofErr w:type="spellEnd"/>
      <w:r w:rsidRPr="00A776AF">
        <w:rPr>
          <w:rFonts w:ascii="Nikosh" w:hAnsi="Nikosh" w:cs="Nikosh"/>
          <w:lang w:bidi="bn-BD"/>
        </w:rPr>
        <w:t xml:space="preserve"> (২০১৫ </w:t>
      </w:r>
      <w:proofErr w:type="spellStart"/>
      <w:r w:rsidRPr="00A776AF">
        <w:rPr>
          <w:rFonts w:ascii="Nikosh" w:hAnsi="Nikosh" w:cs="Nikosh"/>
          <w:lang w:bidi="bn-BD"/>
        </w:rPr>
        <w:t>সাল</w:t>
      </w:r>
      <w:proofErr w:type="spellEnd"/>
      <w:r w:rsidRPr="00A776AF">
        <w:rPr>
          <w:rFonts w:ascii="Nikosh" w:hAnsi="Nikosh" w:cs="Nikosh"/>
          <w:lang w:bidi="bn-BD"/>
        </w:rPr>
        <w:t>)।</w:t>
      </w:r>
    </w:p>
    <w:p w14:paraId="3D7DEB77" w14:textId="77777777" w:rsidR="00B62853" w:rsidRPr="00A776AF" w:rsidRDefault="00B62853" w:rsidP="00B62853">
      <w:pPr>
        <w:pStyle w:val="ListParagraph"/>
        <w:rPr>
          <w:rFonts w:ascii="Nikosh" w:hAnsi="Nikosh" w:cs="Nikosh"/>
          <w:cs/>
          <w:lang w:bidi="bn-BD"/>
        </w:rPr>
      </w:pPr>
    </w:p>
    <w:p w14:paraId="5579D219" w14:textId="60497362" w:rsidR="00B62853" w:rsidRPr="00A776AF" w:rsidRDefault="00636EF7" w:rsidP="0046095B">
      <w:pPr>
        <w:pStyle w:val="ListParagraph"/>
        <w:numPr>
          <w:ilvl w:val="0"/>
          <w:numId w:val="24"/>
        </w:numPr>
        <w:rPr>
          <w:rFonts w:ascii="Nikosh" w:hAnsi="Nikosh" w:cs="Nikosh"/>
          <w:lang w:bidi="bn-BD"/>
        </w:rPr>
      </w:pPr>
      <w:proofErr w:type="spellStart"/>
      <w:r w:rsidRPr="00A776AF">
        <w:rPr>
          <w:rFonts w:ascii="Nikosh" w:hAnsi="Nikosh" w:cs="Nikosh"/>
          <w:lang w:bidi="bn-BD"/>
        </w:rPr>
        <w:t>জাগো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ফাউ</w:t>
      </w:r>
      <w:proofErr w:type="spellEnd"/>
      <w:r w:rsidR="003478AD" w:rsidRPr="00A776AF">
        <w:rPr>
          <w:rFonts w:ascii="Nikosh" w:hAnsi="Nikosh" w:cs="Nikosh"/>
          <w:cs/>
          <w:lang w:bidi="bn-BD"/>
        </w:rPr>
        <w:t>ন্ডে</w:t>
      </w:r>
      <w:proofErr w:type="spellStart"/>
      <w:r w:rsidRPr="00A776AF">
        <w:rPr>
          <w:rFonts w:ascii="Nikosh" w:hAnsi="Nikosh" w:cs="Nikosh"/>
          <w:lang w:bidi="bn-BD"/>
        </w:rPr>
        <w:t>শন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এর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ইউনেস্কো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হামাদ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বিন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ঈসা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আল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খলিফা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পুরস্কার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অর্জন</w:t>
      </w:r>
      <w:proofErr w:type="spellEnd"/>
      <w:r w:rsidRPr="00A776AF">
        <w:rPr>
          <w:rFonts w:ascii="Nikosh" w:hAnsi="Nikosh" w:cs="Nikosh"/>
          <w:lang w:bidi="bn-BD"/>
        </w:rPr>
        <w:t xml:space="preserve"> (২০১৬ </w:t>
      </w:r>
      <w:proofErr w:type="spellStart"/>
      <w:r w:rsidRPr="00A776AF">
        <w:rPr>
          <w:rFonts w:ascii="Nikosh" w:hAnsi="Nikosh" w:cs="Nikosh"/>
          <w:lang w:bidi="bn-BD"/>
        </w:rPr>
        <w:t>সাল</w:t>
      </w:r>
      <w:proofErr w:type="spellEnd"/>
      <w:r w:rsidRPr="00A776AF">
        <w:rPr>
          <w:rFonts w:ascii="Nikosh" w:hAnsi="Nikosh" w:cs="Nikosh"/>
          <w:lang w:bidi="bn-BD"/>
        </w:rPr>
        <w:t>)।</w:t>
      </w:r>
    </w:p>
    <w:p w14:paraId="2C55BA9B" w14:textId="77777777" w:rsidR="00636EF7" w:rsidRPr="00A776AF" w:rsidRDefault="00636EF7" w:rsidP="00636EF7">
      <w:pPr>
        <w:pStyle w:val="ListParagraph"/>
        <w:rPr>
          <w:rFonts w:ascii="Nikosh" w:hAnsi="Nikosh" w:cs="Nikosh"/>
          <w:cs/>
          <w:lang w:bidi="bn-BD"/>
        </w:rPr>
      </w:pPr>
    </w:p>
    <w:p w14:paraId="3FDA149E" w14:textId="3D46484B" w:rsidR="00636EF7" w:rsidRPr="00A776AF" w:rsidRDefault="00F75C06" w:rsidP="0046095B">
      <w:pPr>
        <w:pStyle w:val="ListParagraph"/>
        <w:numPr>
          <w:ilvl w:val="0"/>
          <w:numId w:val="24"/>
        </w:numPr>
        <w:rPr>
          <w:rFonts w:ascii="Nikosh" w:hAnsi="Nikosh" w:cs="Nikosh"/>
          <w:lang w:bidi="bn-BD"/>
        </w:rPr>
      </w:pPr>
      <w:proofErr w:type="spellStart"/>
      <w:r w:rsidRPr="00A776AF">
        <w:rPr>
          <w:rFonts w:ascii="Nikosh" w:hAnsi="Nikosh" w:cs="Nikosh"/>
          <w:lang w:bidi="bn-BD"/>
        </w:rPr>
        <w:t>বাংলাদেশ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ইউনেস্কো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জাতীয়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কমিশন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r w:rsidR="00866586" w:rsidRPr="00A776AF">
        <w:rPr>
          <w:rFonts w:ascii="Nikosh" w:hAnsi="Nikosh" w:cs="Nikosh"/>
          <w:lang w:bidi="bn-BD"/>
        </w:rPr>
        <w:t xml:space="preserve">ও </w:t>
      </w:r>
      <w:proofErr w:type="spellStart"/>
      <w:r w:rsidR="00866586" w:rsidRPr="00A776AF">
        <w:rPr>
          <w:rFonts w:ascii="Nikosh" w:hAnsi="Nikosh" w:cs="Nikosh"/>
          <w:lang w:bidi="bn-BD"/>
        </w:rPr>
        <w:t>কোরিয়ান</w:t>
      </w:r>
      <w:proofErr w:type="spellEnd"/>
      <w:r w:rsidR="00866586" w:rsidRPr="00A776AF">
        <w:rPr>
          <w:rFonts w:ascii="Nikosh" w:hAnsi="Nikosh" w:cs="Nikosh"/>
          <w:lang w:bidi="bn-BD"/>
        </w:rPr>
        <w:t xml:space="preserve"> </w:t>
      </w:r>
      <w:proofErr w:type="spellStart"/>
      <w:r w:rsidR="00866586" w:rsidRPr="00A776AF">
        <w:rPr>
          <w:rFonts w:ascii="Nikosh" w:hAnsi="Nikosh" w:cs="Nikosh"/>
          <w:lang w:bidi="bn-BD"/>
        </w:rPr>
        <w:t>ন্যাশনাল</w:t>
      </w:r>
      <w:proofErr w:type="spellEnd"/>
      <w:r w:rsidR="00866586" w:rsidRPr="00A776AF">
        <w:rPr>
          <w:rFonts w:ascii="Nikosh" w:hAnsi="Nikosh" w:cs="Nikosh"/>
          <w:lang w:bidi="bn-BD"/>
        </w:rPr>
        <w:t xml:space="preserve"> </w:t>
      </w:r>
      <w:proofErr w:type="spellStart"/>
      <w:r w:rsidR="00866586" w:rsidRPr="00A776AF">
        <w:rPr>
          <w:rFonts w:ascii="Nikosh" w:hAnsi="Nikosh" w:cs="Nikosh"/>
          <w:lang w:bidi="bn-BD"/>
        </w:rPr>
        <w:t>কমিশন</w:t>
      </w:r>
      <w:proofErr w:type="spellEnd"/>
      <w:r w:rsidR="00866586" w:rsidRPr="00A776AF">
        <w:rPr>
          <w:rFonts w:ascii="Nikosh" w:hAnsi="Nikosh" w:cs="Nikosh"/>
          <w:lang w:bidi="bn-BD"/>
        </w:rPr>
        <w:t xml:space="preserve"> </w:t>
      </w:r>
      <w:proofErr w:type="spellStart"/>
      <w:r w:rsidR="00866586" w:rsidRPr="00A776AF">
        <w:rPr>
          <w:rFonts w:ascii="Nikosh" w:hAnsi="Nikosh" w:cs="Nikosh"/>
          <w:lang w:bidi="bn-BD"/>
        </w:rPr>
        <w:t>ফর</w:t>
      </w:r>
      <w:proofErr w:type="spellEnd"/>
      <w:r w:rsidR="00866586" w:rsidRPr="00A776AF">
        <w:rPr>
          <w:rFonts w:ascii="Nikosh" w:hAnsi="Nikosh" w:cs="Nikosh"/>
          <w:lang w:bidi="bn-BD"/>
        </w:rPr>
        <w:t xml:space="preserve"> </w:t>
      </w:r>
      <w:proofErr w:type="spellStart"/>
      <w:r w:rsidR="00866586" w:rsidRPr="00A776AF">
        <w:rPr>
          <w:rFonts w:ascii="Nikosh" w:hAnsi="Nikosh" w:cs="Nikosh"/>
          <w:lang w:bidi="bn-BD"/>
        </w:rPr>
        <w:t>ইউনেস্কো</w:t>
      </w:r>
      <w:proofErr w:type="spellEnd"/>
      <w:r w:rsidR="00866586" w:rsidRPr="00A776AF">
        <w:rPr>
          <w:rFonts w:ascii="Nikosh" w:hAnsi="Nikosh" w:cs="Nikosh"/>
          <w:lang w:bidi="bn-BD"/>
        </w:rPr>
        <w:t xml:space="preserve"> কর্তৃক </w:t>
      </w:r>
      <w:proofErr w:type="spellStart"/>
      <w:r w:rsidR="00866586" w:rsidRPr="00A776AF">
        <w:rPr>
          <w:rFonts w:ascii="Nikosh" w:hAnsi="Nikosh" w:cs="Nikosh"/>
          <w:lang w:bidi="bn-BD"/>
        </w:rPr>
        <w:t>যৌথভাবে</w:t>
      </w:r>
      <w:proofErr w:type="spellEnd"/>
      <w:r w:rsidR="00866586" w:rsidRPr="00A776AF">
        <w:rPr>
          <w:rFonts w:ascii="Nikosh" w:hAnsi="Nikosh" w:cs="Nikosh"/>
          <w:lang w:bidi="bn-BD"/>
        </w:rPr>
        <w:t xml:space="preserve"> </w:t>
      </w:r>
      <w:proofErr w:type="spellStart"/>
      <w:r w:rsidR="00866586" w:rsidRPr="00A776AF">
        <w:rPr>
          <w:rFonts w:ascii="Nikosh" w:hAnsi="Nikosh" w:cs="Nikosh"/>
          <w:lang w:bidi="bn-BD"/>
        </w:rPr>
        <w:t>ব্রিজ</w:t>
      </w:r>
      <w:proofErr w:type="spellEnd"/>
      <w:r w:rsidR="00866586" w:rsidRPr="00A776AF">
        <w:rPr>
          <w:rFonts w:ascii="Nikosh" w:hAnsi="Nikosh" w:cs="Nikosh"/>
          <w:lang w:bidi="bn-BD"/>
        </w:rPr>
        <w:t xml:space="preserve"> </w:t>
      </w:r>
      <w:proofErr w:type="spellStart"/>
      <w:r w:rsidR="00866586" w:rsidRPr="00A776AF">
        <w:rPr>
          <w:rFonts w:ascii="Nikosh" w:hAnsi="Nikosh" w:cs="Nikosh"/>
          <w:lang w:bidi="bn-BD"/>
        </w:rPr>
        <w:t>এশিয়া</w:t>
      </w:r>
      <w:proofErr w:type="spellEnd"/>
      <w:r w:rsidR="00866586" w:rsidRPr="00A776AF">
        <w:rPr>
          <w:rFonts w:ascii="Nikosh" w:hAnsi="Nikosh" w:cs="Nikosh"/>
          <w:lang w:bidi="bn-BD"/>
        </w:rPr>
        <w:t xml:space="preserve"> </w:t>
      </w:r>
      <w:proofErr w:type="spellStart"/>
      <w:r w:rsidR="00866586" w:rsidRPr="00A776AF">
        <w:rPr>
          <w:rFonts w:ascii="Nikosh" w:hAnsi="Nikosh" w:cs="Nikosh"/>
          <w:lang w:bidi="bn-BD"/>
        </w:rPr>
        <w:t>প্রোগ্রাম</w:t>
      </w:r>
      <w:proofErr w:type="spellEnd"/>
      <w:r w:rsidR="00866586" w:rsidRPr="00A776AF">
        <w:rPr>
          <w:rFonts w:ascii="Nikosh" w:hAnsi="Nikosh" w:cs="Nikosh"/>
          <w:lang w:bidi="bn-BD"/>
        </w:rPr>
        <w:t xml:space="preserve"> </w:t>
      </w:r>
      <w:proofErr w:type="spellStart"/>
      <w:r w:rsidR="00866586" w:rsidRPr="00A776AF">
        <w:rPr>
          <w:rFonts w:ascii="Nikosh" w:hAnsi="Nikosh" w:cs="Nikosh"/>
          <w:lang w:bidi="bn-BD"/>
        </w:rPr>
        <w:t>বাস্তবায়িত</w:t>
      </w:r>
      <w:proofErr w:type="spellEnd"/>
      <w:r w:rsidR="00866586" w:rsidRPr="00A776AF">
        <w:rPr>
          <w:rFonts w:ascii="Nikosh" w:hAnsi="Nikosh" w:cs="Nikosh"/>
          <w:lang w:bidi="bn-BD"/>
        </w:rPr>
        <w:t xml:space="preserve"> (২০১৬ </w:t>
      </w:r>
      <w:proofErr w:type="spellStart"/>
      <w:r w:rsidR="00866586" w:rsidRPr="00A776AF">
        <w:rPr>
          <w:rFonts w:ascii="Nikosh" w:hAnsi="Nikosh" w:cs="Nikosh"/>
          <w:lang w:bidi="bn-BD"/>
        </w:rPr>
        <w:t>সাল</w:t>
      </w:r>
      <w:proofErr w:type="spellEnd"/>
      <w:r w:rsidR="00866586" w:rsidRPr="00A776AF">
        <w:rPr>
          <w:rFonts w:ascii="Nikosh" w:hAnsi="Nikosh" w:cs="Nikosh"/>
          <w:lang w:bidi="bn-BD"/>
        </w:rPr>
        <w:t>)।</w:t>
      </w:r>
    </w:p>
    <w:p w14:paraId="75AAA687" w14:textId="77777777" w:rsidR="00866586" w:rsidRPr="00A776AF" w:rsidRDefault="00866586" w:rsidP="00866586">
      <w:pPr>
        <w:pStyle w:val="ListParagraph"/>
        <w:rPr>
          <w:rFonts w:ascii="Nikosh" w:hAnsi="Nikosh" w:cs="Nikosh"/>
          <w:cs/>
          <w:lang w:bidi="bn-BD"/>
        </w:rPr>
      </w:pPr>
    </w:p>
    <w:p w14:paraId="1B4D0AF9" w14:textId="0EF8EDAB" w:rsidR="00866586" w:rsidRPr="00A776AF" w:rsidRDefault="00857579" w:rsidP="0046095B">
      <w:pPr>
        <w:pStyle w:val="ListParagraph"/>
        <w:numPr>
          <w:ilvl w:val="0"/>
          <w:numId w:val="24"/>
        </w:numPr>
        <w:rPr>
          <w:rFonts w:ascii="Nikosh" w:hAnsi="Nikosh" w:cs="Nikosh"/>
          <w:lang w:bidi="bn-BD"/>
        </w:rPr>
      </w:pPr>
      <w:proofErr w:type="spellStart"/>
      <w:r w:rsidRPr="00A776AF">
        <w:rPr>
          <w:rFonts w:ascii="Nikosh" w:hAnsi="Nikosh" w:cs="Nikosh"/>
          <w:lang w:bidi="bn-BD"/>
        </w:rPr>
        <w:t>পহেলা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বৈশাখের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মঙ্গল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শোভাযাত্রা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ইউনেস্কো’র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ইনট্যান্জিবল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কালচারাল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হেরিটেজ</w:t>
      </w:r>
      <w:proofErr w:type="spellEnd"/>
      <w:r w:rsidRPr="00A776AF">
        <w:rPr>
          <w:rFonts w:ascii="Nikosh" w:hAnsi="Nikosh" w:cs="Nikosh"/>
          <w:lang w:bidi="bn-BD"/>
        </w:rPr>
        <w:t>–</w:t>
      </w:r>
      <w:proofErr w:type="spellStart"/>
      <w:r w:rsidRPr="00A776AF">
        <w:rPr>
          <w:rFonts w:ascii="Nikosh" w:hAnsi="Nikosh" w:cs="Nikosh"/>
          <w:lang w:bidi="bn-BD"/>
        </w:rPr>
        <w:t>এর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অন্তর্ভুক্ত</w:t>
      </w:r>
      <w:proofErr w:type="spellEnd"/>
      <w:r w:rsidR="00B64630" w:rsidRPr="00A776AF">
        <w:rPr>
          <w:rFonts w:ascii="Nikosh" w:hAnsi="Nikosh" w:cs="Nikosh"/>
          <w:lang w:bidi="bn-BD"/>
        </w:rPr>
        <w:t xml:space="preserve"> (২০১৬ </w:t>
      </w:r>
      <w:proofErr w:type="spellStart"/>
      <w:r w:rsidR="00B64630" w:rsidRPr="00A776AF">
        <w:rPr>
          <w:rFonts w:ascii="Nikosh" w:hAnsi="Nikosh" w:cs="Nikosh"/>
          <w:lang w:bidi="bn-BD"/>
        </w:rPr>
        <w:t>সাল</w:t>
      </w:r>
      <w:proofErr w:type="spellEnd"/>
      <w:r w:rsidR="00B64630" w:rsidRPr="00A776AF">
        <w:rPr>
          <w:rFonts w:ascii="Nikosh" w:hAnsi="Nikosh" w:cs="Nikosh"/>
          <w:lang w:bidi="bn-BD"/>
        </w:rPr>
        <w:t>)।</w:t>
      </w:r>
      <w:r w:rsidRPr="00A776AF">
        <w:rPr>
          <w:rFonts w:ascii="Nikosh" w:hAnsi="Nikosh" w:cs="Nikosh"/>
          <w:lang w:bidi="bn-BD"/>
        </w:rPr>
        <w:t xml:space="preserve"> </w:t>
      </w:r>
    </w:p>
    <w:p w14:paraId="056528E5" w14:textId="77777777" w:rsidR="00B64630" w:rsidRPr="00A776AF" w:rsidRDefault="00B64630" w:rsidP="00B64630">
      <w:pPr>
        <w:pStyle w:val="ListParagraph"/>
        <w:rPr>
          <w:rFonts w:ascii="Nikosh" w:hAnsi="Nikosh" w:cs="Nikosh"/>
          <w:cs/>
          <w:lang w:bidi="bn-BD"/>
        </w:rPr>
      </w:pPr>
    </w:p>
    <w:p w14:paraId="7EC2773C" w14:textId="78329091" w:rsidR="00B64630" w:rsidRPr="00A776AF" w:rsidRDefault="00C67FC9" w:rsidP="0046095B">
      <w:pPr>
        <w:pStyle w:val="ListParagraph"/>
        <w:numPr>
          <w:ilvl w:val="0"/>
          <w:numId w:val="24"/>
        </w:numPr>
        <w:rPr>
          <w:rFonts w:ascii="Nikosh" w:hAnsi="Nikosh" w:cs="Nikosh"/>
          <w:lang w:bidi="bn-BD"/>
        </w:rPr>
      </w:pPr>
      <w:proofErr w:type="spellStart"/>
      <w:r w:rsidRPr="00A776AF">
        <w:rPr>
          <w:rFonts w:ascii="Nikosh" w:hAnsi="Nikosh" w:cs="Nikosh"/>
          <w:lang w:bidi="bn-BD"/>
        </w:rPr>
        <w:t>ঐতিহ্যবাহী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শীতল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পার্টি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বুননশিল্প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ইউনেস্কো’র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ইনট্যান্জিবল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কালচারাল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হেরিটেজ</w:t>
      </w:r>
      <w:proofErr w:type="spellEnd"/>
      <w:r w:rsidRPr="00A776AF">
        <w:rPr>
          <w:rFonts w:ascii="Nikosh" w:hAnsi="Nikosh" w:cs="Nikosh"/>
          <w:lang w:bidi="bn-BD"/>
        </w:rPr>
        <w:t>–</w:t>
      </w:r>
      <w:proofErr w:type="spellStart"/>
      <w:r w:rsidRPr="00A776AF">
        <w:rPr>
          <w:rFonts w:ascii="Nikosh" w:hAnsi="Nikosh" w:cs="Nikosh"/>
          <w:lang w:bidi="bn-BD"/>
        </w:rPr>
        <w:t>এর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অন্তর্ভুক্ত</w:t>
      </w:r>
      <w:proofErr w:type="spellEnd"/>
      <w:r w:rsidRPr="00A776AF">
        <w:rPr>
          <w:rFonts w:ascii="Nikosh" w:hAnsi="Nikosh" w:cs="Nikosh"/>
          <w:lang w:bidi="bn-BD"/>
        </w:rPr>
        <w:t xml:space="preserve"> (২০১৭ </w:t>
      </w:r>
      <w:proofErr w:type="spellStart"/>
      <w:r w:rsidRPr="00A776AF">
        <w:rPr>
          <w:rFonts w:ascii="Nikosh" w:hAnsi="Nikosh" w:cs="Nikosh"/>
          <w:lang w:bidi="bn-BD"/>
        </w:rPr>
        <w:t>সাল</w:t>
      </w:r>
      <w:proofErr w:type="spellEnd"/>
      <w:r w:rsidRPr="00A776AF">
        <w:rPr>
          <w:rFonts w:ascii="Nikosh" w:hAnsi="Nikosh" w:cs="Nikosh"/>
          <w:lang w:bidi="bn-BD"/>
        </w:rPr>
        <w:t>)।</w:t>
      </w:r>
    </w:p>
    <w:p w14:paraId="42068FF0" w14:textId="77777777" w:rsidR="00951951" w:rsidRPr="00A776AF" w:rsidRDefault="00951951" w:rsidP="00951951">
      <w:pPr>
        <w:pStyle w:val="ListParagraph"/>
        <w:rPr>
          <w:rFonts w:ascii="Nikosh" w:hAnsi="Nikosh" w:cs="Nikosh"/>
          <w:cs/>
          <w:lang w:bidi="bn-BD"/>
        </w:rPr>
      </w:pPr>
    </w:p>
    <w:p w14:paraId="46E10841" w14:textId="4D559426" w:rsidR="00951951" w:rsidRDefault="00D37CD6" w:rsidP="00BF5C86">
      <w:pPr>
        <w:pStyle w:val="ListParagraph"/>
        <w:numPr>
          <w:ilvl w:val="0"/>
          <w:numId w:val="24"/>
        </w:numPr>
        <w:rPr>
          <w:rFonts w:ascii="Nikosh" w:hAnsi="Nikosh" w:cs="Nikosh"/>
          <w:cs/>
          <w:lang w:bidi="bn-BD"/>
        </w:rPr>
      </w:pPr>
      <w:proofErr w:type="spellStart"/>
      <w:r w:rsidRPr="00A776AF">
        <w:rPr>
          <w:rFonts w:ascii="Nikosh" w:hAnsi="Nikosh" w:cs="Nikosh"/>
          <w:lang w:bidi="bn-BD"/>
        </w:rPr>
        <w:t>ঢাকা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বিশ্ববিদ্যালয়ের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="006127FB" w:rsidRPr="00A776AF">
        <w:rPr>
          <w:rFonts w:ascii="Nikosh" w:hAnsi="Nikosh" w:cs="Nikosh"/>
          <w:lang w:bidi="bn-BD"/>
        </w:rPr>
        <w:t>শিক্ষক</w:t>
      </w:r>
      <w:proofErr w:type="spellEnd"/>
      <w:r w:rsidR="006127FB" w:rsidRPr="00A776AF">
        <w:rPr>
          <w:rFonts w:ascii="Nikosh" w:hAnsi="Nikosh" w:cs="Nikosh"/>
          <w:lang w:bidi="bn-BD"/>
        </w:rPr>
        <w:t xml:space="preserve"> </w:t>
      </w:r>
      <w:proofErr w:type="spellStart"/>
      <w:r w:rsidR="006127FB" w:rsidRPr="00A776AF">
        <w:rPr>
          <w:rFonts w:ascii="Nikosh" w:hAnsi="Nikosh" w:cs="Nikosh"/>
          <w:lang w:bidi="bn-BD"/>
        </w:rPr>
        <w:t>জনাব</w:t>
      </w:r>
      <w:proofErr w:type="spellEnd"/>
      <w:r w:rsidR="006127FB" w:rsidRPr="00A776AF">
        <w:rPr>
          <w:rFonts w:ascii="Nikosh" w:hAnsi="Nikosh" w:cs="Nikosh"/>
          <w:lang w:bidi="bn-BD"/>
        </w:rPr>
        <w:t xml:space="preserve"> </w:t>
      </w:r>
      <w:proofErr w:type="spellStart"/>
      <w:r w:rsidR="006127FB" w:rsidRPr="00A776AF">
        <w:rPr>
          <w:rFonts w:ascii="Nikosh" w:hAnsi="Nikosh" w:cs="Nikosh"/>
          <w:lang w:bidi="bn-BD"/>
        </w:rPr>
        <w:t>সমীর</w:t>
      </w:r>
      <w:proofErr w:type="spellEnd"/>
      <w:r w:rsidR="006127FB" w:rsidRPr="00A776AF">
        <w:rPr>
          <w:rFonts w:ascii="Nikosh" w:hAnsi="Nikosh" w:cs="Nikosh"/>
          <w:lang w:bidi="bn-BD"/>
        </w:rPr>
        <w:t xml:space="preserve"> </w:t>
      </w:r>
      <w:proofErr w:type="spellStart"/>
      <w:r w:rsidR="006127FB" w:rsidRPr="00A776AF">
        <w:rPr>
          <w:rFonts w:ascii="Nikosh" w:hAnsi="Nikosh" w:cs="Nikosh"/>
          <w:lang w:bidi="bn-BD"/>
        </w:rPr>
        <w:t>কে</w:t>
      </w:r>
      <w:proofErr w:type="spellEnd"/>
      <w:r w:rsidR="006127FB" w:rsidRPr="00A776AF">
        <w:rPr>
          <w:rFonts w:ascii="Nikosh" w:hAnsi="Nikosh" w:cs="Nikosh"/>
          <w:lang w:bidi="bn-BD"/>
        </w:rPr>
        <w:t xml:space="preserve"> </w:t>
      </w:r>
      <w:proofErr w:type="spellStart"/>
      <w:r w:rsidR="006127FB" w:rsidRPr="00A776AF">
        <w:rPr>
          <w:rFonts w:ascii="Nikosh" w:hAnsi="Nikosh" w:cs="Nikosh"/>
          <w:lang w:bidi="bn-BD"/>
        </w:rPr>
        <w:t>সাহার</w:t>
      </w:r>
      <w:proofErr w:type="spellEnd"/>
      <w:r w:rsidR="006127FB"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ইউনেস্কো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ক্যারল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জে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ফিনলে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প্রাইজ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অব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মাইক্রোবাইলজি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অর্জন</w:t>
      </w:r>
      <w:proofErr w:type="spellEnd"/>
      <w:r w:rsidR="006127FB" w:rsidRPr="00A776AF">
        <w:rPr>
          <w:rFonts w:ascii="Nikosh" w:hAnsi="Nikosh" w:cs="Nikosh"/>
          <w:lang w:bidi="bn-BD"/>
        </w:rPr>
        <w:t xml:space="preserve"> (২০১৭ </w:t>
      </w:r>
      <w:proofErr w:type="spellStart"/>
      <w:r w:rsidR="006127FB" w:rsidRPr="00A776AF">
        <w:rPr>
          <w:rFonts w:ascii="Nikosh" w:hAnsi="Nikosh" w:cs="Nikosh"/>
          <w:lang w:bidi="bn-BD"/>
        </w:rPr>
        <w:t>সাল</w:t>
      </w:r>
      <w:proofErr w:type="spellEnd"/>
      <w:r w:rsidR="006127FB" w:rsidRPr="00A776AF">
        <w:rPr>
          <w:rFonts w:ascii="Nikosh" w:hAnsi="Nikosh" w:cs="Nikosh"/>
          <w:lang w:bidi="bn-BD"/>
        </w:rPr>
        <w:t>)।</w:t>
      </w:r>
    </w:p>
    <w:p w14:paraId="57981548" w14:textId="77777777" w:rsidR="00722EB0" w:rsidRPr="00722EB0" w:rsidRDefault="00722EB0" w:rsidP="00722EB0">
      <w:pPr>
        <w:pStyle w:val="ListParagraph"/>
        <w:rPr>
          <w:rFonts w:ascii="Nikosh" w:hAnsi="Nikosh" w:cs="Nikosh"/>
          <w:lang w:bidi="bn-BD"/>
        </w:rPr>
      </w:pPr>
    </w:p>
    <w:p w14:paraId="6484D97A" w14:textId="0BC50F10" w:rsidR="00722EB0" w:rsidRPr="00722EB0" w:rsidRDefault="00722EB0" w:rsidP="00722EB0">
      <w:pPr>
        <w:pStyle w:val="ListParagraph"/>
        <w:numPr>
          <w:ilvl w:val="0"/>
          <w:numId w:val="24"/>
        </w:numPr>
        <w:jc w:val="both"/>
        <w:rPr>
          <w:rFonts w:ascii="Nikosh" w:hAnsi="Nikosh" w:cs="Nikosh"/>
          <w:cs/>
          <w:lang w:bidi="bn-BD"/>
        </w:rPr>
      </w:pPr>
      <w:r w:rsidRPr="00A776AF">
        <w:rPr>
          <w:rFonts w:ascii="Nikosh" w:hAnsi="Nikosh" w:cs="Nikosh"/>
          <w:cs/>
          <w:lang w:bidi="bn-BD"/>
        </w:rPr>
        <w:lastRenderedPageBreak/>
        <w:t xml:space="preserve">২০১৭ সালের ৩০ অক্টোবর-১৪ নভেম্বর প্যারিসে অনুষ্ঠিত ইউনেস্কোর ৩৯তম সাধারণ সম্মেলনে </w:t>
      </w:r>
      <w:proofErr w:type="spellStart"/>
      <w:r w:rsidRPr="00A776AF">
        <w:rPr>
          <w:rFonts w:ascii="Nikosh" w:hAnsi="Nikosh" w:cs="Nikosh"/>
          <w:lang w:bidi="bn-BD"/>
        </w:rPr>
        <w:t>জাতির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পিতা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বঙ্গবন্ধু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শেখ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মুজিবুর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রহমান-এঁর</w:t>
      </w:r>
      <w:proofErr w:type="spellEnd"/>
      <w:r w:rsidRPr="00A776AF">
        <w:rPr>
          <w:rFonts w:ascii="Nikosh" w:hAnsi="Nikosh" w:cs="Nikosh"/>
          <w:lang w:bidi="bn-BD"/>
        </w:rPr>
        <w:t xml:space="preserve"> ১৯৭১ </w:t>
      </w:r>
      <w:proofErr w:type="spellStart"/>
      <w:r w:rsidRPr="00A776AF">
        <w:rPr>
          <w:rFonts w:ascii="Nikosh" w:hAnsi="Nikosh" w:cs="Nikosh"/>
          <w:lang w:bidi="bn-BD"/>
        </w:rPr>
        <w:t>সালের</w:t>
      </w:r>
      <w:proofErr w:type="spellEnd"/>
      <w:r w:rsidRPr="00A776AF">
        <w:rPr>
          <w:rFonts w:ascii="Nikosh" w:hAnsi="Nikosh" w:cs="Nikosh"/>
          <w:lang w:bidi="bn-BD"/>
        </w:rPr>
        <w:t xml:space="preserve"> ৭ </w:t>
      </w:r>
      <w:proofErr w:type="spellStart"/>
      <w:r w:rsidRPr="00A776AF">
        <w:rPr>
          <w:rFonts w:ascii="Nikosh" w:hAnsi="Nikosh" w:cs="Nikosh"/>
          <w:lang w:bidi="bn-BD"/>
        </w:rPr>
        <w:t>মার্চের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ঐতিহাসিক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ভাষণ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ইউনেস্কোর</w:t>
      </w:r>
      <w:proofErr w:type="spellEnd"/>
      <w:r w:rsidRPr="00A776AF">
        <w:rPr>
          <w:rFonts w:ascii="Nikosh" w:hAnsi="Nikosh" w:cs="Nikosh"/>
          <w:lang w:bidi="bn-BD"/>
        </w:rPr>
        <w:t xml:space="preserve"> ‘</w:t>
      </w:r>
      <w:proofErr w:type="spellStart"/>
      <w:r w:rsidRPr="00A776AF">
        <w:rPr>
          <w:rFonts w:ascii="Nikosh" w:hAnsi="Nikosh" w:cs="Nikosh"/>
          <w:lang w:bidi="bn-BD"/>
        </w:rPr>
        <w:t>ইন্টারন্যাশনাল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মেমোরি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অব্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দ্য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ওয়ার্ল্ড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রেজিস্টার</w:t>
      </w:r>
      <w:proofErr w:type="spellEnd"/>
      <w:r w:rsidRPr="00A776AF">
        <w:rPr>
          <w:rFonts w:ascii="Nikosh" w:hAnsi="Nikosh" w:cs="Nikosh"/>
          <w:lang w:bidi="bn-BD"/>
        </w:rPr>
        <w:t xml:space="preserve">’ –এ </w:t>
      </w:r>
      <w:proofErr w:type="spellStart"/>
      <w:r w:rsidRPr="00A776AF">
        <w:rPr>
          <w:rFonts w:ascii="Nikosh" w:hAnsi="Nikosh" w:cs="Nikosh"/>
          <w:lang w:bidi="bn-BD"/>
        </w:rPr>
        <w:t>অন্তর্ভুক্ত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হয়</w:t>
      </w:r>
      <w:proofErr w:type="spellEnd"/>
      <w:r w:rsidRPr="00A776AF">
        <w:rPr>
          <w:rFonts w:ascii="Nikosh" w:hAnsi="Nikosh" w:cs="Nikosh"/>
          <w:lang w:bidi="bn-BD"/>
        </w:rPr>
        <w:t xml:space="preserve">। এ </w:t>
      </w:r>
      <w:proofErr w:type="spellStart"/>
      <w:r w:rsidRPr="00A776AF">
        <w:rPr>
          <w:rFonts w:ascii="Nikosh" w:hAnsi="Nikosh" w:cs="Nikosh"/>
          <w:lang w:bidi="bn-BD"/>
        </w:rPr>
        <w:t>স্বীকৃতি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অর্জনের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জন্য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শিক্ষা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মন্ত্রণালয়াধীন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বাংলাদেশ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ইউনেস্কো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জাতীয়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কমিশন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ইউনেস্কোতে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গুরুত্বপূর্ণ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ভুমিকা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পালন</w:t>
      </w:r>
      <w:proofErr w:type="spellEnd"/>
      <w:r w:rsidRPr="00A776AF">
        <w:rPr>
          <w:rFonts w:ascii="Nikosh" w:hAnsi="Nikosh" w:cs="Nikosh"/>
          <w:lang w:bidi="bn-BD"/>
        </w:rPr>
        <w:t xml:space="preserve"> </w:t>
      </w:r>
      <w:proofErr w:type="spellStart"/>
      <w:r w:rsidRPr="00A776AF">
        <w:rPr>
          <w:rFonts w:ascii="Nikosh" w:hAnsi="Nikosh" w:cs="Nikosh"/>
          <w:lang w:bidi="bn-BD"/>
        </w:rPr>
        <w:t>করেছে</w:t>
      </w:r>
      <w:proofErr w:type="spellEnd"/>
      <w:r w:rsidRPr="00A776AF">
        <w:rPr>
          <w:rFonts w:ascii="Nikosh" w:hAnsi="Nikosh" w:cs="Nikosh"/>
          <w:lang w:bidi="bn-BD"/>
        </w:rPr>
        <w:t>।</w:t>
      </w:r>
    </w:p>
    <w:p w14:paraId="65AC483C" w14:textId="77777777" w:rsidR="0066370E" w:rsidRPr="00A776AF" w:rsidRDefault="0066370E" w:rsidP="0066370E">
      <w:pPr>
        <w:pStyle w:val="ListParagraph"/>
        <w:rPr>
          <w:rFonts w:ascii="Nikosh" w:hAnsi="Nikosh" w:cs="Nikosh"/>
          <w:cs/>
          <w:lang w:bidi="bn-BD"/>
        </w:rPr>
      </w:pPr>
    </w:p>
    <w:p w14:paraId="2F0D2F53" w14:textId="55668419" w:rsidR="0066370E" w:rsidRPr="00A776AF" w:rsidRDefault="00844D37" w:rsidP="0046095B">
      <w:pPr>
        <w:pStyle w:val="ListParagraph"/>
        <w:numPr>
          <w:ilvl w:val="0"/>
          <w:numId w:val="24"/>
        </w:numPr>
        <w:rPr>
          <w:rFonts w:ascii="Nikosh" w:hAnsi="Nikosh" w:cs="Nikosh"/>
          <w:lang w:bidi="bn-BD"/>
        </w:rPr>
      </w:pPr>
      <w:r w:rsidRPr="00A776AF">
        <w:rPr>
          <w:rFonts w:ascii="Nikosh" w:hAnsi="Nikosh" w:cs="Nikosh"/>
          <w:cs/>
          <w:lang w:bidi="bn-BD"/>
        </w:rPr>
        <w:t xml:space="preserve">ইস্ট ওয়েস্ট ইউনিভার্সিটির ইংরেজি বিভাগের সিনিয়র লেকচারার মিজ সাইফা হক </w:t>
      </w:r>
      <w:r w:rsidR="0066370E" w:rsidRPr="00A776AF">
        <w:rPr>
          <w:rFonts w:ascii="Nikosh" w:hAnsi="Nikosh" w:cs="Nikosh"/>
          <w:cs/>
          <w:lang w:bidi="bn-BD"/>
        </w:rPr>
        <w:t>ISESCO</w:t>
      </w:r>
      <w:r w:rsidRPr="00A776AF">
        <w:rPr>
          <w:rFonts w:ascii="Nikosh" w:hAnsi="Nikosh" w:cs="Nikosh"/>
          <w:cs/>
          <w:lang w:bidi="bn-BD"/>
        </w:rPr>
        <w:t xml:space="preserve"> প্রবর্তিত</w:t>
      </w:r>
      <w:r w:rsidR="0066370E" w:rsidRPr="00A776AF">
        <w:rPr>
          <w:rFonts w:ascii="Nikosh" w:hAnsi="Nikosh" w:cs="Nikosh"/>
          <w:cs/>
          <w:lang w:bidi="bn-BD"/>
        </w:rPr>
        <w:t xml:space="preserve"> Prize for Open Digital Educational Resources </w:t>
      </w:r>
      <w:r w:rsidR="00E96165" w:rsidRPr="00A776AF">
        <w:rPr>
          <w:rFonts w:ascii="Nikosh" w:hAnsi="Nikosh" w:cs="Nikosh"/>
          <w:cs/>
          <w:lang w:bidi="bn-BD"/>
        </w:rPr>
        <w:t>অর্জন</w:t>
      </w:r>
      <w:r w:rsidR="0066370E" w:rsidRPr="00A776AF">
        <w:rPr>
          <w:rFonts w:ascii="Nikosh" w:hAnsi="Nikosh" w:cs="Nikosh"/>
          <w:cs/>
          <w:lang w:bidi="bn-BD"/>
        </w:rPr>
        <w:t xml:space="preserve"> করেন (২০১৮ সাল)।</w:t>
      </w:r>
    </w:p>
    <w:p w14:paraId="148D0AE9" w14:textId="77777777" w:rsidR="0044568F" w:rsidRPr="00A776AF" w:rsidRDefault="0044568F" w:rsidP="0044568F">
      <w:pPr>
        <w:pStyle w:val="ListParagraph"/>
        <w:rPr>
          <w:rFonts w:ascii="Nikosh" w:hAnsi="Nikosh" w:cs="Nikosh"/>
          <w:cs/>
          <w:lang w:bidi="bn-BD"/>
        </w:rPr>
      </w:pPr>
    </w:p>
    <w:p w14:paraId="18E79B1E" w14:textId="561E32C8" w:rsidR="00722EB0" w:rsidRPr="002F2946" w:rsidRDefault="0044568F" w:rsidP="002F2946">
      <w:pPr>
        <w:pStyle w:val="ListParagraph"/>
        <w:numPr>
          <w:ilvl w:val="0"/>
          <w:numId w:val="24"/>
        </w:numPr>
        <w:rPr>
          <w:rFonts w:ascii="Nikosh" w:hAnsi="Nikosh" w:cs="Nikosh"/>
          <w:lang w:bidi="bn-BD"/>
        </w:rPr>
      </w:pPr>
      <w:r w:rsidRPr="00A776AF">
        <w:rPr>
          <w:rFonts w:ascii="Nikosh" w:hAnsi="Nikosh" w:cs="Nikosh"/>
          <w:cs/>
          <w:lang w:bidi="bn-BD"/>
        </w:rPr>
        <w:t>দুর্নীতির বিরুদ্ধে দৃশ্যমান স্মারক হিসেবে INTEGRITY কর্নার স্থাপন (২০১৮ সাল)।</w:t>
      </w:r>
    </w:p>
    <w:p w14:paraId="2BF42BE8" w14:textId="77777777" w:rsidR="00E812D8" w:rsidRPr="00E812D8" w:rsidRDefault="00E812D8" w:rsidP="00E812D8">
      <w:pPr>
        <w:pStyle w:val="ListParagraph"/>
        <w:rPr>
          <w:rFonts w:ascii="Nikosh" w:hAnsi="Nikosh" w:cs="Nikosh"/>
          <w:lang w:bidi="bn-BD"/>
        </w:rPr>
      </w:pPr>
    </w:p>
    <w:p w14:paraId="0A96100E" w14:textId="71A68AAC" w:rsidR="00E812D8" w:rsidRPr="00A776AF" w:rsidRDefault="00E812D8" w:rsidP="0046095B">
      <w:pPr>
        <w:pStyle w:val="ListParagraph"/>
        <w:numPr>
          <w:ilvl w:val="0"/>
          <w:numId w:val="24"/>
        </w:numPr>
        <w:rPr>
          <w:rFonts w:ascii="Nikosh" w:hAnsi="Nikosh" w:cs="Nikosh"/>
          <w:cs/>
          <w:lang w:bidi="bn-BD"/>
        </w:rPr>
      </w:pPr>
      <w:r>
        <w:rPr>
          <w:rFonts w:ascii="Nikosh" w:hAnsi="Nikosh" w:cs="Nikosh" w:hint="cs"/>
          <w:cs/>
          <w:lang w:bidi="bn-IN"/>
        </w:rPr>
        <w:t>২০১৯ এর এপ্রিলে অনুষ্ঠিত ইউনেস্কো নির্বাহী বোর্ড সভা ও</w:t>
      </w:r>
      <w:r w:rsidR="00EE7683">
        <w:rPr>
          <w:rFonts w:ascii="Nikosh" w:hAnsi="Nikosh" w:cs="Nikosh" w:hint="cs"/>
          <w:cs/>
          <w:lang w:bidi="bn-IN"/>
        </w:rPr>
        <w:t xml:space="preserve"> অক্টোবর-নভেম্বরের</w:t>
      </w:r>
      <w:r>
        <w:rPr>
          <w:rFonts w:ascii="Nikosh" w:hAnsi="Nikosh" w:cs="Nikosh" w:hint="cs"/>
          <w:cs/>
          <w:lang w:bidi="bn-IN"/>
        </w:rPr>
        <w:t xml:space="preserve"> সাধারন সভায় বাংলাদেশী প্রতিনিধি </w:t>
      </w:r>
      <w:r w:rsidR="00EE7683">
        <w:rPr>
          <w:rFonts w:ascii="Nikosh" w:hAnsi="Nikosh" w:cs="Nikosh" w:hint="cs"/>
          <w:cs/>
          <w:lang w:bidi="bn-IN"/>
        </w:rPr>
        <w:t>দল অংশগ্রহণ করে এবং</w:t>
      </w:r>
      <w:r>
        <w:rPr>
          <w:rFonts w:ascii="Nikosh" w:hAnsi="Nikosh" w:cs="Nikosh" w:hint="cs"/>
          <w:cs/>
          <w:lang w:bidi="bn-IN"/>
        </w:rPr>
        <w:t xml:space="preserve"> ২০২০-২১ সালে অনুষ্ঠিতব্য বঙ্গবধুর জন্মশতবার্ষিকী ইউনেস্কোর সকল সদস্য রাষ্ট্রসমূহে </w:t>
      </w:r>
      <w:r w:rsidR="00EE7683">
        <w:rPr>
          <w:rFonts w:ascii="Nikosh" w:hAnsi="Nikosh" w:cs="Nikosh" w:hint="cs"/>
          <w:cs/>
          <w:lang w:bidi="bn-IN"/>
        </w:rPr>
        <w:t>উদযাপনের মত বৃহৎ পদক্ষেপের সম্মতি অর্জন এবং বিএনসিইউ এর লজিস্টিক সহায়তা প্রদান ছিল গুরুত্বপূর্ন। তবে বর্তমান</w:t>
      </w:r>
      <w:r>
        <w:rPr>
          <w:rFonts w:ascii="Nikosh" w:hAnsi="Nikosh" w:cs="Nikosh" w:hint="cs"/>
          <w:cs/>
          <w:lang w:bidi="bn-IN"/>
        </w:rPr>
        <w:t xml:space="preserve"> </w:t>
      </w:r>
      <w:r w:rsidR="00EE7683">
        <w:rPr>
          <w:rFonts w:ascii="Nikosh" w:hAnsi="Nikosh" w:cs="Nikosh" w:hint="cs"/>
          <w:cs/>
          <w:lang w:bidi="bn-IN"/>
        </w:rPr>
        <w:t xml:space="preserve">কোভিড-১৯ পরবর্তী বিশ্ব পরিস্থিতিতে এ প্রক্রিয়ার কার্যকারীতা দুর্বল হয়ে পড়েছে। </w:t>
      </w:r>
      <w:r>
        <w:rPr>
          <w:rFonts w:ascii="Nikosh" w:hAnsi="Nikosh" w:cs="Nikosh" w:hint="cs"/>
          <w:cs/>
          <w:lang w:bidi="bn-IN"/>
        </w:rPr>
        <w:t xml:space="preserve"> </w:t>
      </w:r>
    </w:p>
    <w:p w14:paraId="2061618E" w14:textId="77777777" w:rsidR="00DD6339" w:rsidRPr="00A776AF" w:rsidRDefault="00DD6339" w:rsidP="00DD6339">
      <w:pPr>
        <w:pStyle w:val="ListParagraph"/>
        <w:rPr>
          <w:rFonts w:ascii="Nikosh" w:hAnsi="Nikosh" w:cs="Nikosh"/>
          <w:cs/>
          <w:lang w:bidi="bn-BD"/>
        </w:rPr>
      </w:pPr>
    </w:p>
    <w:p w14:paraId="2EE849BB" w14:textId="77777777" w:rsidR="00DD6339" w:rsidRPr="00A776AF" w:rsidRDefault="00DD6339" w:rsidP="00884DC3">
      <w:pPr>
        <w:pStyle w:val="ListParagraph"/>
        <w:rPr>
          <w:rFonts w:ascii="Nikosh" w:hAnsi="Nikosh" w:cs="Nikosh"/>
          <w:cs/>
          <w:lang w:bidi="bn-BD"/>
        </w:rPr>
      </w:pPr>
    </w:p>
    <w:p w14:paraId="27DD5979" w14:textId="77777777" w:rsidR="0066370E" w:rsidRPr="00A776AF" w:rsidRDefault="0066370E" w:rsidP="0066370E">
      <w:pPr>
        <w:pStyle w:val="ListParagraph"/>
        <w:rPr>
          <w:rFonts w:ascii="Nikosh" w:hAnsi="Nikosh" w:cs="Nikosh"/>
          <w:cs/>
          <w:lang w:bidi="bn-BD"/>
        </w:rPr>
      </w:pPr>
    </w:p>
    <w:p w14:paraId="0D969A5B" w14:textId="3122DE3F" w:rsidR="0066370E" w:rsidRPr="00A776AF" w:rsidRDefault="0066370E" w:rsidP="0066370E">
      <w:pPr>
        <w:rPr>
          <w:rFonts w:ascii="Nikosh" w:hAnsi="Nikosh" w:cs="Nikosh"/>
          <w:lang w:bidi="bn-BD"/>
        </w:rPr>
      </w:pPr>
      <w:r w:rsidRPr="00A776AF">
        <w:rPr>
          <w:rFonts w:ascii="Nikosh" w:hAnsi="Nikosh" w:cs="Nikosh"/>
          <w:cs/>
          <w:lang w:bidi="bn-BD"/>
        </w:rPr>
        <w:t xml:space="preserve">   </w:t>
      </w:r>
    </w:p>
    <w:p w14:paraId="0872B261" w14:textId="0BADA16D" w:rsidR="006171ED" w:rsidRPr="00A776AF" w:rsidRDefault="006171ED" w:rsidP="006171ED">
      <w:pPr>
        <w:rPr>
          <w:rFonts w:ascii="Nikosh" w:hAnsi="Nikosh" w:cs="Nikosh"/>
          <w:cs/>
          <w:lang w:bidi="bn-BD"/>
        </w:rPr>
      </w:pPr>
    </w:p>
    <w:p w14:paraId="1F169A88" w14:textId="77777777" w:rsidR="006171ED" w:rsidRPr="00A776AF" w:rsidRDefault="006171ED" w:rsidP="006171ED">
      <w:pPr>
        <w:rPr>
          <w:rFonts w:ascii="Nikosh" w:hAnsi="Nikosh" w:cs="Nikosh"/>
          <w:cs/>
          <w:lang w:bidi="bn-BD"/>
        </w:rPr>
      </w:pPr>
    </w:p>
    <w:p w14:paraId="64D4391C" w14:textId="595424B8" w:rsidR="00A9204E" w:rsidRPr="00A776AF" w:rsidRDefault="00E74DD5">
      <w:pPr>
        <w:rPr>
          <w:rFonts w:ascii="Nikosh" w:hAnsi="Nikosh" w:cs="Nikosh"/>
          <w:cs/>
          <w:lang w:bidi="bn-BD"/>
        </w:rPr>
      </w:pPr>
      <w:r w:rsidRPr="00A776AF">
        <w:rPr>
          <w:rFonts w:ascii="Nikosh" w:hAnsi="Nikosh" w:cs="Nikosh"/>
          <w:cs/>
          <w:lang w:bidi="bn-BD"/>
        </w:rPr>
        <w:t xml:space="preserve"> </w:t>
      </w:r>
    </w:p>
    <w:sectPr w:rsidR="00A9204E" w:rsidRPr="00A77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0D110CC"/>
    <w:multiLevelType w:val="hybridMultilevel"/>
    <w:tmpl w:val="49A4A4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638514E"/>
    <w:multiLevelType w:val="hybridMultilevel"/>
    <w:tmpl w:val="B0DE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67F5797A"/>
    <w:multiLevelType w:val="hybridMultilevel"/>
    <w:tmpl w:val="8AA8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5E3817"/>
    <w:multiLevelType w:val="hybridMultilevel"/>
    <w:tmpl w:val="9AC4E3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5"/>
  </w:num>
  <w:num w:numId="5">
    <w:abstractNumId w:val="13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2"/>
  </w:num>
  <w:num w:numId="21">
    <w:abstractNumId w:val="19"/>
  </w:num>
  <w:num w:numId="22">
    <w:abstractNumId w:val="11"/>
  </w:num>
  <w:num w:numId="23">
    <w:abstractNumId w:val="26"/>
  </w:num>
  <w:num w:numId="24">
    <w:abstractNumId w:val="23"/>
  </w:num>
  <w:num w:numId="25">
    <w:abstractNumId w:val="24"/>
  </w:num>
  <w:num w:numId="26">
    <w:abstractNumId w:val="16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C3"/>
    <w:rsid w:val="0008089D"/>
    <w:rsid w:val="00147F1E"/>
    <w:rsid w:val="0015312A"/>
    <w:rsid w:val="001727D4"/>
    <w:rsid w:val="001B2BCF"/>
    <w:rsid w:val="002F2946"/>
    <w:rsid w:val="00303DCB"/>
    <w:rsid w:val="00343C7F"/>
    <w:rsid w:val="003478AD"/>
    <w:rsid w:val="00367F12"/>
    <w:rsid w:val="003B431F"/>
    <w:rsid w:val="003F2D66"/>
    <w:rsid w:val="003F783B"/>
    <w:rsid w:val="00415BF9"/>
    <w:rsid w:val="004243B9"/>
    <w:rsid w:val="0044568F"/>
    <w:rsid w:val="0046095B"/>
    <w:rsid w:val="004773D8"/>
    <w:rsid w:val="004B196C"/>
    <w:rsid w:val="004B5D3B"/>
    <w:rsid w:val="00524A32"/>
    <w:rsid w:val="0058664C"/>
    <w:rsid w:val="005F0790"/>
    <w:rsid w:val="006031C3"/>
    <w:rsid w:val="006127FB"/>
    <w:rsid w:val="006165F7"/>
    <w:rsid w:val="006171ED"/>
    <w:rsid w:val="00620640"/>
    <w:rsid w:val="00636EF7"/>
    <w:rsid w:val="0063766A"/>
    <w:rsid w:val="00645252"/>
    <w:rsid w:val="00651A72"/>
    <w:rsid w:val="0066370E"/>
    <w:rsid w:val="00671EA8"/>
    <w:rsid w:val="006B34F4"/>
    <w:rsid w:val="006D3D74"/>
    <w:rsid w:val="00722EB0"/>
    <w:rsid w:val="00770A42"/>
    <w:rsid w:val="0083569A"/>
    <w:rsid w:val="00844D37"/>
    <w:rsid w:val="00857579"/>
    <w:rsid w:val="00866586"/>
    <w:rsid w:val="00872A4A"/>
    <w:rsid w:val="00884DC3"/>
    <w:rsid w:val="008C3507"/>
    <w:rsid w:val="008E47FC"/>
    <w:rsid w:val="00922728"/>
    <w:rsid w:val="00951951"/>
    <w:rsid w:val="0095297E"/>
    <w:rsid w:val="00992302"/>
    <w:rsid w:val="009C1FE7"/>
    <w:rsid w:val="00A36C8E"/>
    <w:rsid w:val="00A776AF"/>
    <w:rsid w:val="00A9204E"/>
    <w:rsid w:val="00AA1F72"/>
    <w:rsid w:val="00AE688C"/>
    <w:rsid w:val="00AF4A0C"/>
    <w:rsid w:val="00B16BD6"/>
    <w:rsid w:val="00B43AF0"/>
    <w:rsid w:val="00B51293"/>
    <w:rsid w:val="00B62853"/>
    <w:rsid w:val="00B64630"/>
    <w:rsid w:val="00BF5C86"/>
    <w:rsid w:val="00C04540"/>
    <w:rsid w:val="00C67FC9"/>
    <w:rsid w:val="00C7368C"/>
    <w:rsid w:val="00D330E8"/>
    <w:rsid w:val="00D37CD6"/>
    <w:rsid w:val="00D96F83"/>
    <w:rsid w:val="00DB2D41"/>
    <w:rsid w:val="00DC1369"/>
    <w:rsid w:val="00DD6339"/>
    <w:rsid w:val="00E2729E"/>
    <w:rsid w:val="00E74DD5"/>
    <w:rsid w:val="00E812D8"/>
    <w:rsid w:val="00E96165"/>
    <w:rsid w:val="00EE7683"/>
    <w:rsid w:val="00F16C93"/>
    <w:rsid w:val="00F54F7B"/>
    <w:rsid w:val="00F61ADE"/>
    <w:rsid w:val="00F75C06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918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E74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E74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sona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346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ismail - [2010]</cp:lastModifiedBy>
  <cp:revision>78</cp:revision>
  <cp:lastPrinted>2019-08-07T11:14:00Z</cp:lastPrinted>
  <dcterms:created xsi:type="dcterms:W3CDTF">2019-08-07T05:08:00Z</dcterms:created>
  <dcterms:modified xsi:type="dcterms:W3CDTF">2020-09-30T11:06:00Z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